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5A8" w:rsidRDefault="002B7264">
      <w:pPr>
        <w:spacing w:before="96"/>
        <w:ind w:left="7610" w:right="115" w:hanging="1736"/>
        <w:jc w:val="righ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ge">
                  <wp:posOffset>301625</wp:posOffset>
                </wp:positionV>
                <wp:extent cx="7165975" cy="9457055"/>
                <wp:effectExtent l="0" t="0" r="10160" b="762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5975" cy="9457055"/>
                          <a:chOff x="479" y="475"/>
                          <a:chExt cx="11286" cy="14894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88" y="484"/>
                            <a:ext cx="11268" cy="0"/>
                            <a:chOff x="488" y="484"/>
                            <a:chExt cx="11268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488" y="484"/>
                              <a:ext cx="11268" cy="0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T0 w 11268"/>
                                <a:gd name="T2" fmla="+- 0 11756 488"/>
                                <a:gd name="T3" fmla="*/ T2 w 112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8">
                                  <a:moveTo>
                                    <a:pt x="0" y="0"/>
                                  </a:moveTo>
                                  <a:lnTo>
                                    <a:pt x="112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484" y="480"/>
                              <a:ext cx="0" cy="14884"/>
                              <a:chOff x="484" y="480"/>
                              <a:chExt cx="0" cy="14884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484" y="480"/>
                                <a:ext cx="0" cy="14884"/>
                              </a:xfrm>
                              <a:custGeom>
                                <a:avLst/>
                                <a:gdLst>
                                  <a:gd name="T0" fmla="+- 0 480 480"/>
                                  <a:gd name="T1" fmla="*/ 480 h 14884"/>
                                  <a:gd name="T2" fmla="+- 0 15364 480"/>
                                  <a:gd name="T3" fmla="*/ 15364 h 148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4884">
                                    <a:moveTo>
                                      <a:pt x="0" y="0"/>
                                    </a:moveTo>
                                    <a:lnTo>
                                      <a:pt x="0" y="14884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760" y="480"/>
                                <a:ext cx="0" cy="14883"/>
                                <a:chOff x="11760" y="480"/>
                                <a:chExt cx="0" cy="14883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760" y="480"/>
                                  <a:ext cx="0" cy="14883"/>
                                </a:xfrm>
                                <a:custGeom>
                                  <a:avLst/>
                                  <a:gdLst>
                                    <a:gd name="T0" fmla="+- 0 480 480"/>
                                    <a:gd name="T1" fmla="*/ 480 h 14883"/>
                                    <a:gd name="T2" fmla="+- 0 15364 480"/>
                                    <a:gd name="T3" fmla="*/ 15364 h 1488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4883">
                                      <a:moveTo>
                                        <a:pt x="0" y="0"/>
                                      </a:moveTo>
                                      <a:lnTo>
                                        <a:pt x="0" y="14884"/>
                                      </a:lnTo>
                                    </a:path>
                                  </a:pathLst>
                                </a:custGeom>
                                <a:noFill/>
                                <a:ln w="634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8" y="15360"/>
                                  <a:ext cx="11268" cy="0"/>
                                  <a:chOff x="488" y="15360"/>
                                  <a:chExt cx="11268" cy="0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88" y="15360"/>
                                    <a:ext cx="11268" cy="0"/>
                                  </a:xfrm>
                                  <a:custGeom>
                                    <a:avLst/>
                                    <a:gdLst>
                                      <a:gd name="T0" fmla="+- 0 488 488"/>
                                      <a:gd name="T1" fmla="*/ T0 w 11268"/>
                                      <a:gd name="T2" fmla="+- 0 11756 488"/>
                                      <a:gd name="T3" fmla="*/ T2 w 1126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268">
                                        <a:moveTo>
                                          <a:pt x="0" y="0"/>
                                        </a:moveTo>
                                        <a:lnTo>
                                          <a:pt x="11268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49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3.95pt;margin-top:23.75pt;width:564.25pt;height:744.65pt;z-index:-251657728;mso-position-horizontal-relative:page;mso-position-vertical-relative:page" coordorigin="479,475" coordsize="11286,148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">
                <v:group id="Group 5" o:spid="_x0000_s1027" style="position:absolute;left:488;top:484;width:11268;height:0" coordorigin="488,484" coordsize="1126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12" o:spid="_x0000_s1028" style="position:absolute;visibility:visible;mso-wrap-style:square;v-text-anchor:top" points="488,484,11756,484" coordsize="1126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5vyqwgAA&#10;ANoAAAAPAAAAZHJzL2Rvd25yZXYueG1sRI9Pi8IwFMTvwn6H8Ba8iKYKK1KbShFk97j+OXh8Ns+0&#10;2LyUJmr1028WBI/DzPyGyVa9bcSNOl87VjCdJCCIS6drNgoO+814AcIHZI2NY1LwIA+r/GOQYard&#10;nbd02wUjIoR9igqqENpUSl9WZNFPXEscvbPrLIYoOyN1h/cIt42cJclcWqw5LlTY0rqi8rK7WgXf&#10;s+S8Pdmnfvya0cas0dhjUSg1/OyLJYhAfXiHX+0freAL/q/EGy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vm/KrCAAAA2gAAAA8AAAAAAAAAAAAAAAAAlwIAAGRycy9kb3du&#10;cmV2LnhtbFBLBQYAAAAABAAEAPUAAACGAwAAAAA=&#10;" filled="f" strokeweight=".5pt">
                    <v:path arrowok="t" o:connecttype="custom" o:connectlocs="0,0;11268,0" o:connectangles="0,0"/>
                  </v:polyline>
                  <v:group id="Group 6" o:spid="_x0000_s1029" style="position:absolute;left:484;top:480;width:0;height:14884" coordorigin="484,480" coordsize="0,1488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polyline id="Freeform 11" o:spid="_x0000_s1030" style="position:absolute;visibility:visible;mso-wrap-style:square;v-text-anchor:top" points="484,480,484,15364" coordsize="0,148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pA6xAAA&#10;ANoAAAAPAAAAZHJzL2Rvd25yZXYueG1sRI9PawIxFMTvBb9DeEIvRbMqatkapRQKLdiDf/b+2Dw3&#10;225etknqrt/eFASPw8z8hlltetuIM/lQO1YwGWcgiEuna64UHA/vo2cQISJrbByTggsF2KwHDyvM&#10;tet4R+d9rESCcMhRgYmxzaUMpSGLYexa4uSdnLcYk/SV1B67BLeNnGbZQlqsOS0YbOnNUPmz/7MK&#10;5ruuOD19/xb+c1YWX/3UbO3EKPU47F9fQETq4z18a39oBUv4v5JugFxf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KQOsQAAADaAAAADwAAAAAAAAAAAAAAAACXAgAAZHJzL2Rv&#10;d25yZXYueG1sUEsFBgAAAAAEAAQA9QAAAIgDAAAAAA==&#10;" filled="f" strokeweight=".5pt">
                      <v:path arrowok="t" o:connecttype="custom" o:connectlocs="0,480;0,15364" o:connectangles="0,0"/>
                    </v:polyline>
                    <v:group id="Group 7" o:spid="_x0000_s1031" style="position:absolute;left:11760;top:480;width:0;height:14883" coordorigin="11760,480" coordsize="0,148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<v:polyline id="Freeform 10" o:spid="_x0000_s1032" style="position:absolute;visibility:visible;mso-wrap-style:square;v-text-anchor:top" points="11760,480,11760,15364" coordsize="0,148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GYoSxAAA&#10;ANoAAAAPAAAAZHJzL2Rvd25yZXYueG1sRI9BawIxFITvQv9DeEJvmrVspa5GKS2CIh6qHvT22Lzu&#10;Lt28hCRdt/++EQSPw8x8wyxWvWlFRz40lhVMxhkI4tLqhisFp+N69AYiRGSNrWVS8EcBVsunwQIL&#10;ba/8Rd0hViJBOBSooI7RFVKGsiaDYWwdcfK+rTcYk/SV1B6vCW5a+ZJlU2mw4bRQo6OPmsqfw69R&#10;MJ3l+50L+/z02m03+fnz4tduq9TzsH+fg4jUx0f43t5oBTO4XUk3QC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hmKEsQAAADaAAAADwAAAAAAAAAAAAAAAACXAgAAZHJzL2Rv&#10;d25yZXYueG1sUEsFBgAAAAAEAAQA9QAAAIgDAAAAAA==&#10;" filled="f" strokeweight="6349emu">
                        <v:path arrowok="t" o:connecttype="custom" o:connectlocs="0,480;0,15364" o:connectangles="0,0"/>
                      </v:polyline>
                      <v:group id="Group 8" o:spid="_x0000_s1033" style="position:absolute;left:488;top:15360;width:11268;height:0" coordorigin="488,15360" coordsize="11268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      <v:polyline id="Freeform 9" o:spid="_x0000_s1034" style="position:absolute;visibility:visible;mso-wrap-style:square;v-text-anchor:top" points="488,15360,11756,15360" coordsize="11268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ifgjvAAA&#10;ANsAAAAPAAAAZHJzL2Rvd25yZXYueG1sRE/JCsIwEL0L/kMYwZumKohUo4gLeHRDPA7N2BabSUmi&#10;1r83guBtHm+d2aIxlXiS86VlBYN+AoI4s7rkXMH5tO1NQPiArLGyTAre5GExb7dmmGr74gM9jyEX&#10;MYR9igqKEOpUSp8VZND3bU0cuZt1BkOELpfa4SuGm0oOk2QsDZYcGwqsaVVQdj8+jIIt8Uq6TbYb&#10;h/V1P7LNenS5npTqdprlFESgJvzFP/dOx/kD+P4SD5DzDw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NyJ+CO8AAAA2wAAAA8AAAAAAAAAAAAAAAAAlwIAAGRycy9kb3ducmV2Lnht&#10;bFBLBQYAAAAABAAEAPUAAACAAwAAAAA=&#10;" filled="f" strokeweight="6349emu">
                          <v:path arrowok="t" o:connecttype="custom" o:connectlocs="0,0;11268,0" o:connectangles="0,0"/>
                        </v:polylin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b/>
          <w:color w:val="0000FF"/>
          <w:sz w:val="24"/>
          <w:szCs w:val="24"/>
        </w:rPr>
        <w:t>B</w:t>
      </w:r>
      <w:r>
        <w:rPr>
          <w:b/>
          <w:color w:val="0000FF"/>
          <w:spacing w:val="1"/>
          <w:sz w:val="24"/>
          <w:szCs w:val="24"/>
        </w:rPr>
        <w:t>O</w:t>
      </w:r>
      <w:r>
        <w:rPr>
          <w:b/>
          <w:color w:val="0000FF"/>
          <w:sz w:val="24"/>
          <w:szCs w:val="24"/>
        </w:rPr>
        <w:t>X</w:t>
      </w:r>
      <w:r>
        <w:rPr>
          <w:b/>
          <w:color w:val="0000FF"/>
          <w:spacing w:val="-1"/>
          <w:sz w:val="24"/>
          <w:szCs w:val="24"/>
        </w:rPr>
        <w:t xml:space="preserve"> </w:t>
      </w:r>
      <w:r>
        <w:rPr>
          <w:b/>
          <w:color w:val="0000FF"/>
          <w:spacing w:val="1"/>
          <w:sz w:val="24"/>
          <w:szCs w:val="24"/>
        </w:rPr>
        <w:t>O</w:t>
      </w:r>
      <w:r>
        <w:rPr>
          <w:b/>
          <w:color w:val="0000FF"/>
          <w:spacing w:val="-1"/>
          <w:sz w:val="24"/>
          <w:szCs w:val="24"/>
        </w:rPr>
        <w:t>U</w:t>
      </w:r>
      <w:r>
        <w:rPr>
          <w:b/>
          <w:color w:val="0000FF"/>
          <w:sz w:val="24"/>
          <w:szCs w:val="24"/>
        </w:rPr>
        <w:t xml:space="preserve">T </w:t>
      </w:r>
      <w:r>
        <w:rPr>
          <w:b/>
          <w:color w:val="0000FF"/>
          <w:spacing w:val="1"/>
          <w:sz w:val="24"/>
          <w:szCs w:val="24"/>
        </w:rPr>
        <w:t>P</w:t>
      </w:r>
      <w:r>
        <w:rPr>
          <w:b/>
          <w:color w:val="0000FF"/>
          <w:spacing w:val="-1"/>
          <w:sz w:val="24"/>
          <w:szCs w:val="24"/>
        </w:rPr>
        <w:t>R</w:t>
      </w:r>
      <w:r>
        <w:rPr>
          <w:b/>
          <w:color w:val="0000FF"/>
          <w:spacing w:val="1"/>
          <w:sz w:val="24"/>
          <w:szCs w:val="24"/>
        </w:rPr>
        <w:t>O</w:t>
      </w:r>
      <w:r>
        <w:rPr>
          <w:b/>
          <w:color w:val="0000FF"/>
          <w:spacing w:val="-1"/>
          <w:sz w:val="24"/>
          <w:szCs w:val="24"/>
        </w:rPr>
        <w:t>DUC</w:t>
      </w:r>
      <w:r>
        <w:rPr>
          <w:b/>
          <w:color w:val="0000FF"/>
          <w:sz w:val="24"/>
          <w:szCs w:val="24"/>
        </w:rPr>
        <w:t>T</w:t>
      </w:r>
      <w:r>
        <w:rPr>
          <w:b/>
          <w:color w:val="0000FF"/>
          <w:spacing w:val="-1"/>
          <w:sz w:val="24"/>
          <w:szCs w:val="24"/>
        </w:rPr>
        <w:t>I</w:t>
      </w:r>
      <w:r>
        <w:rPr>
          <w:b/>
          <w:color w:val="0000FF"/>
          <w:spacing w:val="1"/>
          <w:sz w:val="24"/>
          <w:szCs w:val="24"/>
        </w:rPr>
        <w:t>O</w:t>
      </w:r>
      <w:r>
        <w:rPr>
          <w:b/>
          <w:color w:val="0000FF"/>
          <w:spacing w:val="2"/>
          <w:sz w:val="24"/>
          <w:szCs w:val="24"/>
        </w:rPr>
        <w:t>N</w:t>
      </w:r>
      <w:r>
        <w:rPr>
          <w:b/>
          <w:color w:val="0000FF"/>
          <w:sz w:val="24"/>
          <w:szCs w:val="24"/>
        </w:rPr>
        <w:t xml:space="preserve">S, LLC </w:t>
      </w:r>
      <w:r>
        <w:rPr>
          <w:b/>
          <w:color w:val="0000FF"/>
          <w:spacing w:val="-1"/>
          <w:sz w:val="24"/>
          <w:szCs w:val="24"/>
        </w:rPr>
        <w:t>N</w:t>
      </w:r>
      <w:r>
        <w:rPr>
          <w:b/>
          <w:color w:val="0000FF"/>
          <w:spacing w:val="-3"/>
          <w:sz w:val="24"/>
          <w:szCs w:val="24"/>
        </w:rPr>
        <w:t>e</w:t>
      </w:r>
      <w:r>
        <w:rPr>
          <w:b/>
          <w:color w:val="0000FF"/>
          <w:sz w:val="24"/>
          <w:szCs w:val="24"/>
        </w:rPr>
        <w:t>w</w:t>
      </w:r>
      <w:r>
        <w:rPr>
          <w:b/>
          <w:color w:val="0000FF"/>
          <w:spacing w:val="6"/>
          <w:sz w:val="24"/>
          <w:szCs w:val="24"/>
        </w:rPr>
        <w:t xml:space="preserve"> </w:t>
      </w:r>
      <w:r>
        <w:rPr>
          <w:b/>
          <w:color w:val="0000FF"/>
          <w:spacing w:val="-1"/>
          <w:sz w:val="24"/>
          <w:szCs w:val="24"/>
        </w:rPr>
        <w:t>Y</w:t>
      </w:r>
      <w:r>
        <w:rPr>
          <w:b/>
          <w:color w:val="0000FF"/>
          <w:spacing w:val="-4"/>
          <w:sz w:val="24"/>
          <w:szCs w:val="24"/>
        </w:rPr>
        <w:t>o</w:t>
      </w:r>
      <w:r>
        <w:rPr>
          <w:b/>
          <w:color w:val="0000FF"/>
          <w:spacing w:val="5"/>
          <w:sz w:val="24"/>
          <w:szCs w:val="24"/>
        </w:rPr>
        <w:t>r</w:t>
      </w:r>
      <w:r>
        <w:rPr>
          <w:b/>
          <w:color w:val="0000FF"/>
          <w:sz w:val="24"/>
          <w:szCs w:val="24"/>
        </w:rPr>
        <w:t>k</w:t>
      </w:r>
      <w:r>
        <w:rPr>
          <w:b/>
          <w:color w:val="0000FF"/>
          <w:spacing w:val="-6"/>
          <w:sz w:val="24"/>
          <w:szCs w:val="24"/>
        </w:rPr>
        <w:t xml:space="preserve"> </w:t>
      </w:r>
      <w:r>
        <w:rPr>
          <w:b/>
          <w:color w:val="0000FF"/>
          <w:spacing w:val="1"/>
          <w:sz w:val="24"/>
          <w:szCs w:val="24"/>
        </w:rPr>
        <w:t>O</w:t>
      </w:r>
      <w:r>
        <w:rPr>
          <w:b/>
          <w:color w:val="0000FF"/>
          <w:sz w:val="24"/>
          <w:szCs w:val="24"/>
        </w:rPr>
        <w:t>ff</w:t>
      </w:r>
      <w:r>
        <w:rPr>
          <w:b/>
          <w:color w:val="0000FF"/>
          <w:spacing w:val="1"/>
          <w:sz w:val="24"/>
          <w:szCs w:val="24"/>
        </w:rPr>
        <w:t>ice</w:t>
      </w:r>
      <w:r>
        <w:rPr>
          <w:b/>
          <w:color w:val="0000FF"/>
          <w:sz w:val="24"/>
          <w:szCs w:val="24"/>
        </w:rPr>
        <w:t>:</w:t>
      </w:r>
    </w:p>
    <w:p w:rsidR="000165A8" w:rsidRDefault="002B7264">
      <w:pPr>
        <w:spacing w:line="260" w:lineRule="exact"/>
        <w:ind w:right="118"/>
        <w:jc w:val="right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3027 34</w:t>
      </w:r>
      <w:r>
        <w:rPr>
          <w:b/>
          <w:color w:val="0000FF"/>
          <w:spacing w:val="3"/>
          <w:position w:val="11"/>
          <w:sz w:val="16"/>
          <w:szCs w:val="16"/>
        </w:rPr>
        <w:t>t</w:t>
      </w:r>
      <w:r>
        <w:rPr>
          <w:b/>
          <w:color w:val="0000FF"/>
          <w:position w:val="11"/>
          <w:sz w:val="16"/>
          <w:szCs w:val="16"/>
        </w:rPr>
        <w:t>h</w:t>
      </w:r>
      <w:r>
        <w:rPr>
          <w:b/>
          <w:color w:val="0000FF"/>
          <w:spacing w:val="15"/>
          <w:position w:val="11"/>
          <w:sz w:val="16"/>
          <w:szCs w:val="16"/>
        </w:rPr>
        <w:t xml:space="preserve"> </w:t>
      </w:r>
      <w:r>
        <w:rPr>
          <w:b/>
          <w:color w:val="0000FF"/>
          <w:spacing w:val="-1"/>
          <w:sz w:val="24"/>
          <w:szCs w:val="24"/>
        </w:rPr>
        <w:t>S</w:t>
      </w:r>
      <w:r>
        <w:rPr>
          <w:b/>
          <w:color w:val="0000FF"/>
          <w:sz w:val="24"/>
          <w:szCs w:val="24"/>
        </w:rPr>
        <w:t>t</w:t>
      </w:r>
      <w:r>
        <w:rPr>
          <w:b/>
          <w:color w:val="0000FF"/>
          <w:spacing w:val="1"/>
          <w:sz w:val="24"/>
          <w:szCs w:val="24"/>
        </w:rPr>
        <w:t>reet</w:t>
      </w:r>
      <w:r>
        <w:rPr>
          <w:b/>
          <w:color w:val="0000FF"/>
          <w:sz w:val="24"/>
          <w:szCs w:val="24"/>
        </w:rPr>
        <w:t xml:space="preserve">, </w:t>
      </w:r>
      <w:r>
        <w:rPr>
          <w:b/>
          <w:color w:val="0000FF"/>
          <w:spacing w:val="-1"/>
          <w:sz w:val="24"/>
          <w:szCs w:val="24"/>
        </w:rPr>
        <w:t>Su</w:t>
      </w:r>
      <w:r>
        <w:rPr>
          <w:b/>
          <w:color w:val="0000FF"/>
          <w:spacing w:val="1"/>
          <w:sz w:val="24"/>
          <w:szCs w:val="24"/>
        </w:rPr>
        <w:t>i</w:t>
      </w:r>
      <w:r>
        <w:rPr>
          <w:b/>
          <w:color w:val="0000FF"/>
          <w:sz w:val="24"/>
          <w:szCs w:val="24"/>
        </w:rPr>
        <w:t>te</w:t>
      </w:r>
      <w:r>
        <w:rPr>
          <w:b/>
          <w:color w:val="0000FF"/>
          <w:spacing w:val="1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>4</w:t>
      </w:r>
    </w:p>
    <w:p w:rsidR="000165A8" w:rsidRDefault="002B7264">
      <w:pPr>
        <w:ind w:left="6989" w:right="115" w:firstLine="552"/>
        <w:jc w:val="right"/>
        <w:rPr>
          <w:sz w:val="22"/>
          <w:szCs w:val="22"/>
        </w:rPr>
      </w:pPr>
      <w:r>
        <w:rPr>
          <w:b/>
          <w:color w:val="0000FF"/>
          <w:spacing w:val="-1"/>
          <w:sz w:val="24"/>
          <w:szCs w:val="24"/>
        </w:rPr>
        <w:t>As</w:t>
      </w:r>
      <w:r>
        <w:rPr>
          <w:b/>
          <w:color w:val="0000FF"/>
          <w:spacing w:val="4"/>
          <w:sz w:val="24"/>
          <w:szCs w:val="24"/>
        </w:rPr>
        <w:t>t</w:t>
      </w:r>
      <w:r>
        <w:rPr>
          <w:b/>
          <w:color w:val="0000FF"/>
          <w:spacing w:val="-4"/>
          <w:sz w:val="24"/>
          <w:szCs w:val="24"/>
        </w:rPr>
        <w:t>o</w:t>
      </w:r>
      <w:r>
        <w:rPr>
          <w:b/>
          <w:color w:val="0000FF"/>
          <w:spacing w:val="1"/>
          <w:sz w:val="24"/>
          <w:szCs w:val="24"/>
        </w:rPr>
        <w:t>ri</w:t>
      </w:r>
      <w:r>
        <w:rPr>
          <w:b/>
          <w:color w:val="0000FF"/>
          <w:sz w:val="24"/>
          <w:szCs w:val="24"/>
        </w:rPr>
        <w:t>a,</w:t>
      </w:r>
      <w:r>
        <w:rPr>
          <w:b/>
          <w:color w:val="0000FF"/>
          <w:spacing w:val="1"/>
          <w:sz w:val="24"/>
          <w:szCs w:val="24"/>
        </w:rPr>
        <w:t xml:space="preserve"> </w:t>
      </w:r>
      <w:r>
        <w:rPr>
          <w:b/>
          <w:color w:val="0000FF"/>
          <w:spacing w:val="-1"/>
          <w:sz w:val="24"/>
          <w:szCs w:val="24"/>
        </w:rPr>
        <w:t>N</w:t>
      </w:r>
      <w:r>
        <w:rPr>
          <w:b/>
          <w:color w:val="0000FF"/>
          <w:sz w:val="24"/>
          <w:szCs w:val="24"/>
        </w:rPr>
        <w:t>Y</w:t>
      </w:r>
      <w:r>
        <w:rPr>
          <w:b/>
          <w:color w:val="0000FF"/>
          <w:spacing w:val="-1"/>
          <w:sz w:val="24"/>
          <w:szCs w:val="24"/>
        </w:rPr>
        <w:t xml:space="preserve"> </w:t>
      </w:r>
      <w:r>
        <w:rPr>
          <w:b/>
          <w:color w:val="0000FF"/>
          <w:sz w:val="24"/>
          <w:szCs w:val="24"/>
        </w:rPr>
        <w:t xml:space="preserve">11103 </w:t>
      </w:r>
      <w:hyperlink r:id="rId6">
        <w:r>
          <w:rPr>
            <w:b/>
            <w:color w:val="0000FF"/>
            <w:spacing w:val="-1"/>
            <w:sz w:val="22"/>
            <w:szCs w:val="22"/>
          </w:rPr>
          <w:t>i</w:t>
        </w:r>
        <w:r>
          <w:rPr>
            <w:b/>
            <w:color w:val="0000FF"/>
            <w:spacing w:val="2"/>
            <w:sz w:val="22"/>
            <w:szCs w:val="22"/>
          </w:rPr>
          <w:t>nfo</w:t>
        </w:r>
        <w:r>
          <w:rPr>
            <w:b/>
            <w:color w:val="0000FF"/>
            <w:spacing w:val="-5"/>
            <w:sz w:val="22"/>
            <w:szCs w:val="22"/>
          </w:rPr>
          <w:t>@</w:t>
        </w:r>
        <w:r>
          <w:rPr>
            <w:b/>
            <w:color w:val="0000FF"/>
            <w:spacing w:val="2"/>
            <w:sz w:val="22"/>
            <w:szCs w:val="22"/>
          </w:rPr>
          <w:t>b</w:t>
        </w:r>
        <w:r>
          <w:rPr>
            <w:b/>
            <w:color w:val="0000FF"/>
            <w:spacing w:val="-2"/>
            <w:sz w:val="22"/>
            <w:szCs w:val="22"/>
          </w:rPr>
          <w:t>o</w:t>
        </w:r>
        <w:r>
          <w:rPr>
            <w:b/>
            <w:color w:val="0000FF"/>
            <w:spacing w:val="2"/>
            <w:sz w:val="22"/>
            <w:szCs w:val="22"/>
          </w:rPr>
          <w:t>xou</w:t>
        </w:r>
        <w:r>
          <w:rPr>
            <w:b/>
            <w:color w:val="0000FF"/>
            <w:spacing w:val="-5"/>
            <w:sz w:val="22"/>
            <w:szCs w:val="22"/>
          </w:rPr>
          <w:t>t</w:t>
        </w:r>
        <w:r>
          <w:rPr>
            <w:b/>
            <w:color w:val="0000FF"/>
            <w:spacing w:val="2"/>
            <w:sz w:val="22"/>
            <w:szCs w:val="22"/>
          </w:rPr>
          <w:t>bu</w:t>
        </w:r>
        <w:r>
          <w:rPr>
            <w:b/>
            <w:color w:val="0000FF"/>
            <w:spacing w:val="-1"/>
            <w:sz w:val="22"/>
            <w:szCs w:val="22"/>
          </w:rPr>
          <w:t>ll</w:t>
        </w:r>
        <w:r>
          <w:rPr>
            <w:b/>
            <w:color w:val="0000FF"/>
            <w:spacing w:val="-2"/>
            <w:sz w:val="22"/>
            <w:szCs w:val="22"/>
          </w:rPr>
          <w:t>y</w:t>
        </w:r>
        <w:r>
          <w:rPr>
            <w:b/>
            <w:color w:val="0000FF"/>
            <w:spacing w:val="-1"/>
            <w:sz w:val="22"/>
            <w:szCs w:val="22"/>
          </w:rPr>
          <w:t>i</w:t>
        </w:r>
        <w:r>
          <w:rPr>
            <w:b/>
            <w:color w:val="0000FF"/>
            <w:spacing w:val="2"/>
            <w:sz w:val="22"/>
            <w:szCs w:val="22"/>
          </w:rPr>
          <w:t>ng</w:t>
        </w:r>
      </w:hyperlink>
      <w:r>
        <w:rPr>
          <w:b/>
          <w:color w:val="0000FF"/>
          <w:spacing w:val="1"/>
          <w:sz w:val="22"/>
          <w:szCs w:val="22"/>
        </w:rPr>
        <w:t>,</w:t>
      </w:r>
      <w:r>
        <w:rPr>
          <w:b/>
          <w:color w:val="0000FF"/>
          <w:spacing w:val="-2"/>
          <w:sz w:val="22"/>
          <w:szCs w:val="22"/>
        </w:rPr>
        <w:t>c</w:t>
      </w:r>
      <w:r>
        <w:rPr>
          <w:b/>
          <w:color w:val="0000FF"/>
          <w:spacing w:val="2"/>
          <w:sz w:val="22"/>
          <w:szCs w:val="22"/>
        </w:rPr>
        <w:t>o</w:t>
      </w:r>
      <w:r>
        <w:rPr>
          <w:b/>
          <w:color w:val="0000FF"/>
          <w:sz w:val="22"/>
          <w:szCs w:val="22"/>
        </w:rPr>
        <w:t>m</w:t>
      </w:r>
      <w:hyperlink r:id="rId7">
        <w:r>
          <w:rPr>
            <w:b/>
            <w:color w:val="0000FF"/>
            <w:sz w:val="22"/>
            <w:szCs w:val="22"/>
          </w:rPr>
          <w:t xml:space="preserve"> </w:t>
        </w:r>
        <w:r>
          <w:rPr>
            <w:b/>
            <w:color w:val="0000FF"/>
            <w:spacing w:val="-3"/>
            <w:sz w:val="22"/>
            <w:szCs w:val="22"/>
          </w:rPr>
          <w:t>w</w:t>
        </w:r>
        <w:r>
          <w:rPr>
            <w:b/>
            <w:color w:val="0000FF"/>
            <w:spacing w:val="1"/>
            <w:sz w:val="22"/>
            <w:szCs w:val="22"/>
          </w:rPr>
          <w:t>w</w:t>
        </w:r>
        <w:r>
          <w:rPr>
            <w:b/>
            <w:color w:val="0000FF"/>
            <w:spacing w:val="-3"/>
            <w:sz w:val="22"/>
            <w:szCs w:val="22"/>
          </w:rPr>
          <w:t>w</w:t>
        </w:r>
        <w:r>
          <w:rPr>
            <w:b/>
            <w:color w:val="0000FF"/>
            <w:spacing w:val="1"/>
            <w:sz w:val="22"/>
            <w:szCs w:val="22"/>
          </w:rPr>
          <w:t>.</w:t>
        </w:r>
        <w:r>
          <w:rPr>
            <w:b/>
            <w:color w:val="0000FF"/>
            <w:spacing w:val="2"/>
            <w:sz w:val="22"/>
            <w:szCs w:val="22"/>
          </w:rPr>
          <w:t>bo</w:t>
        </w:r>
        <w:r>
          <w:rPr>
            <w:b/>
            <w:color w:val="0000FF"/>
            <w:spacing w:val="3"/>
            <w:sz w:val="22"/>
            <w:szCs w:val="22"/>
          </w:rPr>
          <w:t>x</w:t>
        </w:r>
        <w:r>
          <w:rPr>
            <w:b/>
            <w:color w:val="0000FF"/>
            <w:spacing w:val="2"/>
            <w:sz w:val="22"/>
            <w:szCs w:val="22"/>
          </w:rPr>
          <w:t>ou</w:t>
        </w:r>
        <w:r>
          <w:rPr>
            <w:b/>
            <w:color w:val="0000FF"/>
            <w:spacing w:val="-5"/>
            <w:sz w:val="22"/>
            <w:szCs w:val="22"/>
          </w:rPr>
          <w:t>t</w:t>
        </w:r>
        <w:r>
          <w:rPr>
            <w:b/>
            <w:color w:val="0000FF"/>
            <w:spacing w:val="2"/>
            <w:sz w:val="22"/>
            <w:szCs w:val="22"/>
          </w:rPr>
          <w:t>bu</w:t>
        </w:r>
        <w:r>
          <w:rPr>
            <w:b/>
            <w:color w:val="0000FF"/>
            <w:spacing w:val="-1"/>
            <w:sz w:val="22"/>
            <w:szCs w:val="22"/>
          </w:rPr>
          <w:t>ll</w:t>
        </w:r>
        <w:r>
          <w:rPr>
            <w:b/>
            <w:color w:val="0000FF"/>
            <w:spacing w:val="-2"/>
            <w:sz w:val="22"/>
            <w:szCs w:val="22"/>
          </w:rPr>
          <w:t>y</w:t>
        </w:r>
        <w:r>
          <w:rPr>
            <w:b/>
            <w:color w:val="0000FF"/>
            <w:spacing w:val="-1"/>
            <w:sz w:val="22"/>
            <w:szCs w:val="22"/>
          </w:rPr>
          <w:t>i</w:t>
        </w:r>
        <w:r>
          <w:rPr>
            <w:b/>
            <w:color w:val="0000FF"/>
            <w:spacing w:val="2"/>
            <w:sz w:val="22"/>
            <w:szCs w:val="22"/>
          </w:rPr>
          <w:t>ng</w:t>
        </w:r>
        <w:r>
          <w:rPr>
            <w:b/>
            <w:color w:val="0000FF"/>
            <w:spacing w:val="1"/>
            <w:sz w:val="22"/>
            <w:szCs w:val="22"/>
          </w:rPr>
          <w:t>.</w:t>
        </w:r>
        <w:r>
          <w:rPr>
            <w:b/>
            <w:color w:val="0000FF"/>
            <w:spacing w:val="-2"/>
            <w:sz w:val="22"/>
            <w:szCs w:val="22"/>
          </w:rPr>
          <w:t>c</w:t>
        </w:r>
        <w:r>
          <w:rPr>
            <w:b/>
            <w:color w:val="0000FF"/>
            <w:spacing w:val="2"/>
            <w:sz w:val="22"/>
            <w:szCs w:val="22"/>
          </w:rPr>
          <w:t>o</w:t>
        </w:r>
        <w:r>
          <w:rPr>
            <w:b/>
            <w:color w:val="0000FF"/>
            <w:sz w:val="22"/>
            <w:szCs w:val="22"/>
          </w:rPr>
          <w:t>m</w:t>
        </w:r>
      </w:hyperlink>
    </w:p>
    <w:p w:rsidR="000165A8" w:rsidRDefault="000165A8">
      <w:pPr>
        <w:spacing w:before="9" w:line="240" w:lineRule="exact"/>
        <w:rPr>
          <w:sz w:val="24"/>
          <w:szCs w:val="24"/>
        </w:rPr>
      </w:pPr>
    </w:p>
    <w:p w:rsidR="000165A8" w:rsidRDefault="002B7264">
      <w:pPr>
        <w:spacing w:line="234" w:lineRule="auto"/>
        <w:ind w:left="101" w:right="79"/>
        <w:rPr>
          <w:sz w:val="28"/>
          <w:szCs w:val="28"/>
        </w:rPr>
      </w:pP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w w:val="94"/>
          <w:sz w:val="28"/>
          <w:szCs w:val="28"/>
        </w:rPr>
        <w:t>fo</w:t>
      </w:r>
      <w:r>
        <w:rPr>
          <w:w w:val="94"/>
          <w:sz w:val="28"/>
          <w:szCs w:val="28"/>
        </w:rPr>
        <w:t>l</w:t>
      </w:r>
      <w:r>
        <w:rPr>
          <w:spacing w:val="-4"/>
          <w:w w:val="94"/>
          <w:sz w:val="28"/>
          <w:szCs w:val="28"/>
        </w:rPr>
        <w:t>l</w:t>
      </w:r>
      <w:r>
        <w:rPr>
          <w:spacing w:val="1"/>
          <w:w w:val="94"/>
          <w:sz w:val="28"/>
          <w:szCs w:val="28"/>
        </w:rPr>
        <w:t>ow</w:t>
      </w:r>
      <w:r>
        <w:rPr>
          <w:w w:val="94"/>
          <w:sz w:val="28"/>
          <w:szCs w:val="28"/>
        </w:rPr>
        <w:t>i</w:t>
      </w:r>
      <w:r>
        <w:rPr>
          <w:spacing w:val="1"/>
          <w:w w:val="94"/>
          <w:sz w:val="28"/>
          <w:szCs w:val="28"/>
        </w:rPr>
        <w:t>n</w:t>
      </w:r>
      <w:r>
        <w:rPr>
          <w:w w:val="94"/>
          <w:sz w:val="28"/>
          <w:szCs w:val="28"/>
        </w:rPr>
        <w:t>g</w:t>
      </w:r>
      <w:r>
        <w:rPr>
          <w:spacing w:val="1"/>
          <w:w w:val="94"/>
          <w:sz w:val="28"/>
          <w:szCs w:val="28"/>
        </w:rPr>
        <w:t xml:space="preserve"> </w:t>
      </w:r>
      <w:r>
        <w:rPr>
          <w:w w:val="94"/>
          <w:sz w:val="28"/>
          <w:szCs w:val="28"/>
        </w:rPr>
        <w:t>c</w:t>
      </w:r>
      <w:r>
        <w:rPr>
          <w:spacing w:val="-2"/>
          <w:w w:val="94"/>
          <w:sz w:val="28"/>
          <w:szCs w:val="28"/>
        </w:rPr>
        <w:t>u</w:t>
      </w:r>
      <w:r>
        <w:rPr>
          <w:spacing w:val="-1"/>
          <w:w w:val="94"/>
          <w:sz w:val="28"/>
          <w:szCs w:val="28"/>
        </w:rPr>
        <w:t>r</w:t>
      </w:r>
      <w:r>
        <w:rPr>
          <w:spacing w:val="-1"/>
          <w:w w:val="94"/>
          <w:sz w:val="28"/>
          <w:szCs w:val="28"/>
        </w:rPr>
        <w:t>r</w:t>
      </w:r>
      <w:r>
        <w:rPr>
          <w:w w:val="94"/>
          <w:sz w:val="28"/>
          <w:szCs w:val="28"/>
        </w:rPr>
        <w:t>i</w:t>
      </w:r>
      <w:r>
        <w:rPr>
          <w:spacing w:val="-1"/>
          <w:w w:val="94"/>
          <w:sz w:val="28"/>
          <w:szCs w:val="28"/>
        </w:rPr>
        <w:t>cu</w:t>
      </w:r>
      <w:r>
        <w:rPr>
          <w:w w:val="94"/>
          <w:sz w:val="28"/>
          <w:szCs w:val="28"/>
        </w:rPr>
        <w:t>l</w:t>
      </w:r>
      <w:r>
        <w:rPr>
          <w:spacing w:val="-1"/>
          <w:w w:val="94"/>
          <w:sz w:val="28"/>
          <w:szCs w:val="28"/>
        </w:rPr>
        <w:t>u</w:t>
      </w:r>
      <w:r>
        <w:rPr>
          <w:w w:val="94"/>
          <w:sz w:val="28"/>
          <w:szCs w:val="28"/>
        </w:rPr>
        <w:t>m</w:t>
      </w:r>
      <w:r>
        <w:rPr>
          <w:spacing w:val="23"/>
          <w:w w:val="94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n</w:t>
      </w:r>
      <w:r>
        <w:rPr>
          <w:spacing w:val="-15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z w:val="28"/>
          <w:szCs w:val="28"/>
        </w:rPr>
        <w:t>e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p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-2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fo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K</w:t>
      </w:r>
      <w:r>
        <w:rPr>
          <w:spacing w:val="-3"/>
          <w:w w:val="96"/>
          <w:sz w:val="28"/>
          <w:szCs w:val="28"/>
        </w:rPr>
        <w:t>i</w:t>
      </w:r>
      <w:r>
        <w:rPr>
          <w:spacing w:val="1"/>
          <w:w w:val="96"/>
          <w:sz w:val="28"/>
          <w:szCs w:val="28"/>
        </w:rPr>
        <w:t>n</w:t>
      </w:r>
      <w:r>
        <w:rPr>
          <w:w w:val="96"/>
          <w:sz w:val="28"/>
          <w:szCs w:val="28"/>
        </w:rPr>
        <w:t>de</w:t>
      </w:r>
      <w:r>
        <w:rPr>
          <w:spacing w:val="-2"/>
          <w:w w:val="96"/>
          <w:sz w:val="28"/>
          <w:szCs w:val="28"/>
        </w:rPr>
        <w:t>r</w:t>
      </w:r>
      <w:r>
        <w:rPr>
          <w:spacing w:val="-1"/>
          <w:w w:val="96"/>
          <w:sz w:val="28"/>
          <w:szCs w:val="28"/>
        </w:rPr>
        <w:t>g</w:t>
      </w:r>
      <w:r>
        <w:rPr>
          <w:spacing w:val="-2"/>
          <w:w w:val="96"/>
          <w:sz w:val="28"/>
          <w:szCs w:val="28"/>
        </w:rPr>
        <w:t>a</w:t>
      </w:r>
      <w:r>
        <w:rPr>
          <w:spacing w:val="-1"/>
          <w:w w:val="96"/>
          <w:sz w:val="28"/>
          <w:szCs w:val="28"/>
        </w:rPr>
        <w:t>r</w:t>
      </w:r>
      <w:r>
        <w:rPr>
          <w:spacing w:val="9"/>
          <w:w w:val="96"/>
          <w:sz w:val="28"/>
          <w:szCs w:val="28"/>
        </w:rPr>
        <w:t>t</w:t>
      </w:r>
      <w:r>
        <w:rPr>
          <w:w w:val="96"/>
          <w:sz w:val="28"/>
          <w:szCs w:val="28"/>
        </w:rPr>
        <w:t>en</w:t>
      </w:r>
      <w:r>
        <w:rPr>
          <w:spacing w:val="17"/>
          <w:w w:val="9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ug</w:t>
      </w:r>
      <w:r>
        <w:rPr>
          <w:sz w:val="28"/>
          <w:szCs w:val="28"/>
        </w:rPr>
        <w:t>h</w:t>
      </w:r>
      <w:r>
        <w:rPr>
          <w:spacing w:val="-3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10</w:t>
      </w:r>
      <w:r>
        <w:rPr>
          <w:spacing w:val="2"/>
          <w:position w:val="11"/>
          <w:sz w:val="17"/>
          <w:szCs w:val="17"/>
        </w:rPr>
        <w:t>t</w:t>
      </w:r>
      <w:r>
        <w:rPr>
          <w:position w:val="11"/>
          <w:sz w:val="17"/>
          <w:szCs w:val="17"/>
        </w:rPr>
        <w:t>h</w:t>
      </w:r>
      <w:r>
        <w:rPr>
          <w:spacing w:val="11"/>
          <w:position w:val="11"/>
          <w:sz w:val="17"/>
          <w:szCs w:val="17"/>
        </w:rPr>
        <w:t xml:space="preserve"> </w:t>
      </w:r>
      <w:r>
        <w:rPr>
          <w:spacing w:val="-1"/>
          <w:sz w:val="28"/>
          <w:szCs w:val="28"/>
        </w:rPr>
        <w:t>gr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de.</w:t>
      </w:r>
      <w:r>
        <w:rPr>
          <w:spacing w:val="29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is</w:t>
      </w:r>
      <w:r>
        <w:rPr>
          <w:spacing w:val="-14"/>
          <w:sz w:val="28"/>
          <w:szCs w:val="28"/>
        </w:rPr>
        <w:t xml:space="preserve"> </w:t>
      </w:r>
      <w:r>
        <w:rPr>
          <w:spacing w:val="-4"/>
          <w:w w:val="82"/>
          <w:sz w:val="28"/>
          <w:szCs w:val="28"/>
        </w:rPr>
        <w:t>i</w:t>
      </w:r>
      <w:r>
        <w:rPr>
          <w:w w:val="93"/>
          <w:sz w:val="28"/>
          <w:szCs w:val="28"/>
        </w:rPr>
        <w:t xml:space="preserve">s </w:t>
      </w:r>
      <w:r>
        <w:rPr>
          <w:sz w:val="28"/>
          <w:szCs w:val="28"/>
        </w:rPr>
        <w:t>a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b</w:t>
      </w:r>
      <w:r>
        <w:rPr>
          <w:spacing w:val="-1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d</w:t>
      </w:r>
      <w:r>
        <w:rPr>
          <w:spacing w:val="-4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e</w:t>
      </w:r>
      <w:r>
        <w:rPr>
          <w:spacing w:val="-1"/>
          <w:w w:val="91"/>
          <w:sz w:val="28"/>
          <w:szCs w:val="28"/>
        </w:rPr>
        <w:t>x</w:t>
      </w:r>
      <w:r>
        <w:rPr>
          <w:spacing w:val="-2"/>
          <w:w w:val="91"/>
          <w:sz w:val="28"/>
          <w:szCs w:val="28"/>
        </w:rPr>
        <w:t>a</w:t>
      </w:r>
      <w:r>
        <w:rPr>
          <w:w w:val="91"/>
          <w:sz w:val="28"/>
          <w:szCs w:val="28"/>
        </w:rPr>
        <w:t>m</w:t>
      </w:r>
      <w:r>
        <w:rPr>
          <w:spacing w:val="1"/>
          <w:w w:val="91"/>
          <w:sz w:val="28"/>
          <w:szCs w:val="28"/>
        </w:rPr>
        <w:t>p</w:t>
      </w:r>
      <w:r>
        <w:rPr>
          <w:w w:val="91"/>
          <w:sz w:val="28"/>
          <w:szCs w:val="28"/>
        </w:rPr>
        <w:t>l</w:t>
      </w:r>
      <w:r>
        <w:rPr>
          <w:spacing w:val="-1"/>
          <w:w w:val="91"/>
          <w:sz w:val="28"/>
          <w:szCs w:val="28"/>
        </w:rPr>
        <w:t>e</w:t>
      </w:r>
      <w:r>
        <w:rPr>
          <w:w w:val="91"/>
          <w:sz w:val="28"/>
          <w:szCs w:val="28"/>
        </w:rPr>
        <w:t>;</w:t>
      </w:r>
      <w:r>
        <w:rPr>
          <w:spacing w:val="30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sessions</w:t>
      </w:r>
      <w:r>
        <w:rPr>
          <w:spacing w:val="14"/>
          <w:w w:val="91"/>
          <w:sz w:val="28"/>
          <w:szCs w:val="28"/>
        </w:rPr>
        <w:t xml:space="preserve"> </w:t>
      </w:r>
      <w:r>
        <w:rPr>
          <w:spacing w:val="1"/>
          <w:w w:val="91"/>
          <w:sz w:val="28"/>
          <w:szCs w:val="28"/>
        </w:rPr>
        <w:t>w</w:t>
      </w:r>
      <w:r>
        <w:rPr>
          <w:w w:val="91"/>
          <w:sz w:val="28"/>
          <w:szCs w:val="28"/>
        </w:rPr>
        <w:t>ill</w:t>
      </w:r>
      <w:r>
        <w:rPr>
          <w:spacing w:val="-16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v</w:t>
      </w:r>
      <w:r>
        <w:rPr>
          <w:spacing w:val="-1"/>
          <w:w w:val="91"/>
          <w:sz w:val="28"/>
          <w:szCs w:val="28"/>
        </w:rPr>
        <w:t>ar</w:t>
      </w:r>
      <w:r>
        <w:rPr>
          <w:w w:val="91"/>
          <w:sz w:val="28"/>
          <w:szCs w:val="28"/>
        </w:rPr>
        <w:t>y</w:t>
      </w:r>
      <w:r>
        <w:rPr>
          <w:spacing w:val="7"/>
          <w:w w:val="91"/>
          <w:sz w:val="28"/>
          <w:szCs w:val="28"/>
        </w:rPr>
        <w:t xml:space="preserve"> </w:t>
      </w:r>
      <w:r>
        <w:rPr>
          <w:w w:val="91"/>
          <w:sz w:val="28"/>
          <w:szCs w:val="28"/>
        </w:rPr>
        <w:t>de</w:t>
      </w:r>
      <w:r>
        <w:rPr>
          <w:spacing w:val="-4"/>
          <w:w w:val="91"/>
          <w:sz w:val="28"/>
          <w:szCs w:val="28"/>
        </w:rPr>
        <w:t>p</w:t>
      </w:r>
      <w:r>
        <w:rPr>
          <w:w w:val="91"/>
          <w:sz w:val="28"/>
          <w:szCs w:val="28"/>
        </w:rPr>
        <w:t>endi</w:t>
      </w:r>
      <w:r>
        <w:rPr>
          <w:spacing w:val="1"/>
          <w:w w:val="91"/>
          <w:sz w:val="28"/>
          <w:szCs w:val="28"/>
        </w:rPr>
        <w:t>n</w:t>
      </w:r>
      <w:r>
        <w:rPr>
          <w:w w:val="91"/>
          <w:sz w:val="28"/>
          <w:szCs w:val="28"/>
        </w:rPr>
        <w:t xml:space="preserve">g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w w:val="92"/>
          <w:sz w:val="28"/>
          <w:szCs w:val="28"/>
        </w:rPr>
        <w:t>number</w:t>
      </w:r>
      <w:r>
        <w:rPr>
          <w:spacing w:val="4"/>
          <w:w w:val="9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1"/>
          <w:w w:val="91"/>
          <w:sz w:val="28"/>
          <w:szCs w:val="28"/>
        </w:rPr>
        <w:t>g</w:t>
      </w:r>
      <w:r>
        <w:rPr>
          <w:w w:val="91"/>
          <w:sz w:val="28"/>
          <w:szCs w:val="28"/>
        </w:rPr>
        <w:t>e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 xml:space="preserve"> t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 xml:space="preserve">e </w:t>
      </w:r>
      <w:r>
        <w:rPr>
          <w:spacing w:val="1"/>
          <w:sz w:val="28"/>
          <w:szCs w:val="28"/>
        </w:rPr>
        <w:t>campers</w:t>
      </w:r>
      <w:r>
        <w:rPr>
          <w:sz w:val="28"/>
          <w:szCs w:val="28"/>
        </w:rPr>
        <w:t>. We</w:t>
      </w:r>
      <w:r>
        <w:rPr>
          <w:spacing w:val="-26"/>
          <w:sz w:val="28"/>
          <w:szCs w:val="28"/>
        </w:rPr>
        <w:t xml:space="preserve"> </w:t>
      </w:r>
      <w:r>
        <w:rPr>
          <w:w w:val="96"/>
          <w:sz w:val="28"/>
          <w:szCs w:val="28"/>
        </w:rPr>
        <w:t>c</w:t>
      </w:r>
      <w:r>
        <w:rPr>
          <w:spacing w:val="-2"/>
          <w:w w:val="96"/>
          <w:sz w:val="28"/>
          <w:szCs w:val="28"/>
        </w:rPr>
        <w:t>u</w:t>
      </w:r>
      <w:r>
        <w:rPr>
          <w:spacing w:val="1"/>
          <w:w w:val="96"/>
          <w:sz w:val="28"/>
          <w:szCs w:val="28"/>
        </w:rPr>
        <w:t>s</w:t>
      </w:r>
      <w:r>
        <w:rPr>
          <w:spacing w:val="-2"/>
          <w:w w:val="96"/>
          <w:sz w:val="28"/>
          <w:szCs w:val="28"/>
        </w:rPr>
        <w:t>t</w:t>
      </w:r>
      <w:r>
        <w:rPr>
          <w:spacing w:val="1"/>
          <w:w w:val="96"/>
          <w:sz w:val="28"/>
          <w:szCs w:val="28"/>
        </w:rPr>
        <w:t>o</w:t>
      </w:r>
      <w:r>
        <w:rPr>
          <w:w w:val="96"/>
          <w:sz w:val="28"/>
          <w:szCs w:val="28"/>
        </w:rPr>
        <w:t>mize</w:t>
      </w:r>
      <w:r>
        <w:rPr>
          <w:spacing w:val="10"/>
          <w:w w:val="96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w w:val="93"/>
          <w:sz w:val="28"/>
          <w:szCs w:val="28"/>
        </w:rPr>
        <w:t>r</w:t>
      </w:r>
      <w:r>
        <w:rPr>
          <w:w w:val="93"/>
          <w:sz w:val="28"/>
          <w:szCs w:val="28"/>
        </w:rPr>
        <w:t>e</w:t>
      </w:r>
      <w:r>
        <w:rPr>
          <w:spacing w:val="1"/>
          <w:w w:val="93"/>
          <w:sz w:val="28"/>
          <w:szCs w:val="28"/>
        </w:rPr>
        <w:t>s</w:t>
      </w:r>
      <w:r>
        <w:rPr>
          <w:w w:val="93"/>
          <w:sz w:val="28"/>
          <w:szCs w:val="28"/>
        </w:rPr>
        <w:t>id</w:t>
      </w:r>
      <w:r>
        <w:rPr>
          <w:spacing w:val="-1"/>
          <w:w w:val="93"/>
          <w:sz w:val="28"/>
          <w:szCs w:val="28"/>
        </w:rPr>
        <w:t>e</w:t>
      </w:r>
      <w:r>
        <w:rPr>
          <w:spacing w:val="1"/>
          <w:w w:val="93"/>
          <w:sz w:val="28"/>
          <w:szCs w:val="28"/>
        </w:rPr>
        <w:t>n</w:t>
      </w:r>
      <w:r>
        <w:rPr>
          <w:w w:val="93"/>
          <w:sz w:val="28"/>
          <w:szCs w:val="28"/>
        </w:rPr>
        <w:t>cy</w:t>
      </w:r>
      <w:r>
        <w:rPr>
          <w:spacing w:val="15"/>
          <w:w w:val="9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o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your</w:t>
      </w:r>
      <w:r>
        <w:rPr>
          <w:spacing w:val="-26"/>
          <w:sz w:val="28"/>
          <w:szCs w:val="28"/>
        </w:rPr>
        <w:t xml:space="preserve"> </w:t>
      </w:r>
      <w:r>
        <w:rPr>
          <w:spacing w:val="-2"/>
          <w:w w:val="93"/>
          <w:sz w:val="28"/>
          <w:szCs w:val="28"/>
        </w:rPr>
        <w:t>camp</w:t>
      </w:r>
      <w:r>
        <w:rPr>
          <w:spacing w:val="31"/>
          <w:w w:val="93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s</w:t>
      </w:r>
      <w:r>
        <w:rPr>
          <w:w w:val="93"/>
          <w:sz w:val="28"/>
          <w:szCs w:val="28"/>
        </w:rPr>
        <w:t>ize,</w:t>
      </w:r>
      <w:r>
        <w:rPr>
          <w:spacing w:val="-3"/>
          <w:w w:val="93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s</w:t>
      </w:r>
      <w:r>
        <w:rPr>
          <w:w w:val="93"/>
          <w:sz w:val="28"/>
          <w:szCs w:val="28"/>
        </w:rPr>
        <w:t>ched</w:t>
      </w:r>
      <w:r>
        <w:rPr>
          <w:spacing w:val="-1"/>
          <w:w w:val="93"/>
          <w:sz w:val="28"/>
          <w:szCs w:val="28"/>
        </w:rPr>
        <w:t>u</w:t>
      </w:r>
      <w:r>
        <w:rPr>
          <w:w w:val="93"/>
          <w:sz w:val="28"/>
          <w:szCs w:val="28"/>
        </w:rPr>
        <w:t>l</w:t>
      </w:r>
      <w:r>
        <w:rPr>
          <w:spacing w:val="2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,</w:t>
      </w:r>
      <w:r>
        <w:rPr>
          <w:spacing w:val="20"/>
          <w:w w:val="93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-6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ta</w:t>
      </w:r>
      <w:r>
        <w:rPr>
          <w:spacing w:val="-1"/>
          <w:sz w:val="28"/>
          <w:szCs w:val="28"/>
        </w:rPr>
        <w:t>rg</w:t>
      </w:r>
      <w:r>
        <w:rPr>
          <w:sz w:val="28"/>
          <w:szCs w:val="28"/>
        </w:rPr>
        <w:t>et</w:t>
      </w:r>
      <w:r>
        <w:rPr>
          <w:spacing w:val="-27"/>
          <w:sz w:val="28"/>
          <w:szCs w:val="28"/>
        </w:rPr>
        <w:t xml:space="preserve"> </w:t>
      </w:r>
      <w:r>
        <w:rPr>
          <w:spacing w:val="-2"/>
          <w:w w:val="91"/>
          <w:sz w:val="28"/>
          <w:szCs w:val="28"/>
        </w:rPr>
        <w:t>a</w:t>
      </w:r>
      <w:r>
        <w:rPr>
          <w:spacing w:val="-1"/>
          <w:w w:val="91"/>
          <w:sz w:val="28"/>
          <w:szCs w:val="28"/>
        </w:rPr>
        <w:t>g</w:t>
      </w:r>
      <w:r>
        <w:rPr>
          <w:w w:val="91"/>
          <w:sz w:val="28"/>
          <w:szCs w:val="28"/>
        </w:rPr>
        <w:t>e</w:t>
      </w:r>
      <w:r>
        <w:rPr>
          <w:spacing w:val="8"/>
          <w:w w:val="9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g</w:t>
      </w:r>
      <w:r>
        <w:rPr>
          <w:spacing w:val="2"/>
          <w:sz w:val="28"/>
          <w:szCs w:val="28"/>
        </w:rPr>
        <w:t>r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u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.</w:t>
      </w:r>
    </w:p>
    <w:p w:rsidR="000165A8" w:rsidRDefault="000165A8">
      <w:pPr>
        <w:spacing w:before="7" w:line="160" w:lineRule="exact"/>
        <w:rPr>
          <w:sz w:val="17"/>
          <w:szCs w:val="17"/>
        </w:rPr>
      </w:pPr>
    </w:p>
    <w:p w:rsidR="000165A8" w:rsidRDefault="000165A8">
      <w:pPr>
        <w:spacing w:line="200" w:lineRule="exact"/>
      </w:pPr>
    </w:p>
    <w:p w:rsidR="000165A8" w:rsidRDefault="002B7264" w:rsidP="002B7264">
      <w:pPr>
        <w:ind w:left="101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pacing w:val="1"/>
          <w:sz w:val="52"/>
          <w:szCs w:val="52"/>
        </w:rPr>
        <w:t>S</w:t>
      </w:r>
      <w:r>
        <w:rPr>
          <w:rFonts w:ascii="Arial" w:eastAsia="Arial" w:hAnsi="Arial" w:cs="Arial"/>
          <w:b/>
          <w:sz w:val="52"/>
          <w:szCs w:val="52"/>
        </w:rPr>
        <w:t>amp</w:t>
      </w:r>
      <w:r>
        <w:rPr>
          <w:rFonts w:ascii="Arial" w:eastAsia="Arial" w:hAnsi="Arial" w:cs="Arial"/>
          <w:b/>
          <w:spacing w:val="-2"/>
          <w:sz w:val="52"/>
          <w:szCs w:val="52"/>
        </w:rPr>
        <w:t>l</w:t>
      </w:r>
      <w:r>
        <w:rPr>
          <w:rFonts w:ascii="Arial" w:eastAsia="Arial" w:hAnsi="Arial" w:cs="Arial"/>
          <w:b/>
          <w:sz w:val="52"/>
          <w:szCs w:val="52"/>
        </w:rPr>
        <w:t>e In-Camp</w:t>
      </w:r>
      <w:r>
        <w:rPr>
          <w:rFonts w:ascii="Arial" w:eastAsia="Arial" w:hAnsi="Arial" w:cs="Arial"/>
          <w:b/>
          <w:sz w:val="52"/>
          <w:szCs w:val="52"/>
        </w:rPr>
        <w:t xml:space="preserve"> </w:t>
      </w:r>
      <w:r>
        <w:rPr>
          <w:rFonts w:ascii="Arial" w:eastAsia="Arial" w:hAnsi="Arial" w:cs="Arial"/>
          <w:b/>
          <w:sz w:val="52"/>
          <w:szCs w:val="52"/>
        </w:rPr>
        <w:t>Re</w:t>
      </w:r>
      <w:r>
        <w:rPr>
          <w:rFonts w:ascii="Arial" w:eastAsia="Arial" w:hAnsi="Arial" w:cs="Arial"/>
          <w:b/>
          <w:spacing w:val="-2"/>
          <w:sz w:val="52"/>
          <w:szCs w:val="52"/>
        </w:rPr>
        <w:t>s</w:t>
      </w:r>
      <w:r>
        <w:rPr>
          <w:rFonts w:ascii="Arial" w:eastAsia="Arial" w:hAnsi="Arial" w:cs="Arial"/>
          <w:b/>
          <w:sz w:val="52"/>
          <w:szCs w:val="52"/>
        </w:rPr>
        <w:t>i</w:t>
      </w:r>
      <w:r>
        <w:rPr>
          <w:rFonts w:ascii="Arial" w:eastAsia="Arial" w:hAnsi="Arial" w:cs="Arial"/>
          <w:b/>
          <w:spacing w:val="-2"/>
          <w:sz w:val="52"/>
          <w:szCs w:val="52"/>
        </w:rPr>
        <w:t>d</w:t>
      </w:r>
      <w:r>
        <w:rPr>
          <w:rFonts w:ascii="Arial" w:eastAsia="Arial" w:hAnsi="Arial" w:cs="Arial"/>
          <w:b/>
          <w:spacing w:val="3"/>
          <w:sz w:val="52"/>
          <w:szCs w:val="52"/>
        </w:rPr>
        <w:t>e</w:t>
      </w:r>
      <w:r>
        <w:rPr>
          <w:rFonts w:ascii="Arial" w:eastAsia="Arial" w:hAnsi="Arial" w:cs="Arial"/>
          <w:b/>
          <w:spacing w:val="-2"/>
          <w:sz w:val="52"/>
          <w:szCs w:val="52"/>
        </w:rPr>
        <w:t>n</w:t>
      </w:r>
      <w:r>
        <w:rPr>
          <w:rFonts w:ascii="Arial" w:eastAsia="Arial" w:hAnsi="Arial" w:cs="Arial"/>
          <w:b/>
          <w:spacing w:val="3"/>
          <w:sz w:val="52"/>
          <w:szCs w:val="52"/>
        </w:rPr>
        <w:t>c</w:t>
      </w:r>
      <w:r>
        <w:rPr>
          <w:rFonts w:ascii="Arial" w:eastAsia="Arial" w:hAnsi="Arial" w:cs="Arial"/>
          <w:b/>
          <w:sz w:val="52"/>
          <w:szCs w:val="52"/>
        </w:rPr>
        <w:t>y</w:t>
      </w:r>
    </w:p>
    <w:p w:rsidR="000165A8" w:rsidRDefault="002B7264" w:rsidP="002B7264">
      <w:pPr>
        <w:spacing w:before="2"/>
        <w:ind w:left="101"/>
        <w:jc w:val="center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Bullying Prevention</w:t>
      </w:r>
    </w:p>
    <w:p w:rsidR="000165A8" w:rsidRDefault="000165A8">
      <w:pPr>
        <w:spacing w:line="200" w:lineRule="exact"/>
      </w:pPr>
    </w:p>
    <w:p w:rsidR="000165A8" w:rsidRDefault="000165A8">
      <w:pPr>
        <w:spacing w:line="200" w:lineRule="exact"/>
      </w:pPr>
    </w:p>
    <w:p w:rsidR="000165A8" w:rsidRDefault="000165A8">
      <w:pPr>
        <w:spacing w:before="8" w:line="200" w:lineRule="exact"/>
      </w:pPr>
    </w:p>
    <w:p w:rsidR="000165A8" w:rsidRDefault="002B7264">
      <w:pPr>
        <w:ind w:left="101"/>
        <w:rPr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art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1: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1"/>
          <w:sz w:val="28"/>
          <w:szCs w:val="28"/>
        </w:rPr>
        <w:t>ou</w:t>
      </w:r>
      <w:r>
        <w:rPr>
          <w:rFonts w:ascii="Arial" w:eastAsia="Arial" w:hAnsi="Arial" w:cs="Arial"/>
          <w:b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spacing w:val="-4"/>
          <w:sz w:val="28"/>
          <w:szCs w:val="28"/>
        </w:rPr>
        <w:t>y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cs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spacing w:val="1"/>
          <w:w w:val="92"/>
          <w:sz w:val="28"/>
          <w:szCs w:val="28"/>
        </w:rPr>
        <w:t>I</w:t>
      </w:r>
      <w:r>
        <w:rPr>
          <w:w w:val="92"/>
          <w:sz w:val="28"/>
          <w:szCs w:val="28"/>
        </w:rPr>
        <w:t>den</w:t>
      </w:r>
      <w:r>
        <w:rPr>
          <w:spacing w:val="3"/>
          <w:w w:val="92"/>
          <w:sz w:val="28"/>
          <w:szCs w:val="28"/>
        </w:rPr>
        <w:t>t</w:t>
      </w:r>
      <w:r>
        <w:rPr>
          <w:w w:val="92"/>
          <w:sz w:val="28"/>
          <w:szCs w:val="28"/>
        </w:rPr>
        <w:t>i</w:t>
      </w:r>
      <w:r>
        <w:rPr>
          <w:spacing w:val="1"/>
          <w:w w:val="92"/>
          <w:sz w:val="28"/>
          <w:szCs w:val="28"/>
        </w:rPr>
        <w:t>f</w:t>
      </w:r>
      <w:r>
        <w:rPr>
          <w:w w:val="92"/>
          <w:sz w:val="28"/>
          <w:szCs w:val="28"/>
        </w:rPr>
        <w:t>y</w:t>
      </w:r>
      <w:r>
        <w:rPr>
          <w:spacing w:val="-1"/>
          <w:w w:val="92"/>
          <w:sz w:val="28"/>
          <w:szCs w:val="28"/>
        </w:rPr>
        <w:t>i</w:t>
      </w:r>
      <w:r>
        <w:rPr>
          <w:spacing w:val="1"/>
          <w:w w:val="92"/>
          <w:sz w:val="28"/>
          <w:szCs w:val="28"/>
        </w:rPr>
        <w:t>n</w:t>
      </w:r>
      <w:r>
        <w:rPr>
          <w:w w:val="92"/>
          <w:sz w:val="28"/>
          <w:szCs w:val="28"/>
        </w:rPr>
        <w:t>g</w:t>
      </w:r>
      <w:r>
        <w:rPr>
          <w:spacing w:val="40"/>
          <w:w w:val="92"/>
          <w:sz w:val="28"/>
          <w:szCs w:val="28"/>
        </w:rPr>
        <w:t xml:space="preserve"> </w:t>
      </w:r>
      <w:r>
        <w:rPr>
          <w:w w:val="92"/>
          <w:sz w:val="28"/>
          <w:szCs w:val="28"/>
        </w:rPr>
        <w:t>B</w:t>
      </w:r>
      <w:r>
        <w:rPr>
          <w:spacing w:val="-1"/>
          <w:w w:val="92"/>
          <w:sz w:val="28"/>
          <w:szCs w:val="28"/>
        </w:rPr>
        <w:t>u</w:t>
      </w:r>
      <w:r>
        <w:rPr>
          <w:w w:val="92"/>
          <w:sz w:val="28"/>
          <w:szCs w:val="28"/>
        </w:rPr>
        <w:t>ll</w:t>
      </w:r>
      <w:r>
        <w:rPr>
          <w:spacing w:val="-1"/>
          <w:w w:val="92"/>
          <w:sz w:val="28"/>
          <w:szCs w:val="28"/>
        </w:rPr>
        <w:t>y</w:t>
      </w:r>
      <w:r>
        <w:rPr>
          <w:w w:val="92"/>
          <w:sz w:val="28"/>
          <w:szCs w:val="28"/>
        </w:rPr>
        <w:t>i</w:t>
      </w:r>
      <w:r>
        <w:rPr>
          <w:spacing w:val="1"/>
          <w:w w:val="92"/>
          <w:sz w:val="28"/>
          <w:szCs w:val="28"/>
        </w:rPr>
        <w:t>n</w:t>
      </w:r>
      <w:r>
        <w:rPr>
          <w:w w:val="92"/>
          <w:sz w:val="28"/>
          <w:szCs w:val="28"/>
        </w:rPr>
        <w:t>g</w:t>
      </w:r>
      <w:r>
        <w:rPr>
          <w:spacing w:val="-15"/>
          <w:w w:val="92"/>
          <w:sz w:val="28"/>
          <w:szCs w:val="28"/>
        </w:rPr>
        <w:t xml:space="preserve"> </w:t>
      </w:r>
      <w:r>
        <w:rPr>
          <w:w w:val="92"/>
          <w:sz w:val="28"/>
          <w:szCs w:val="28"/>
        </w:rPr>
        <w:t>B</w:t>
      </w:r>
      <w:r>
        <w:rPr>
          <w:spacing w:val="-1"/>
          <w:w w:val="92"/>
          <w:sz w:val="28"/>
          <w:szCs w:val="28"/>
        </w:rPr>
        <w:t>e</w:t>
      </w:r>
      <w:r>
        <w:rPr>
          <w:spacing w:val="1"/>
          <w:w w:val="92"/>
          <w:sz w:val="28"/>
          <w:szCs w:val="28"/>
        </w:rPr>
        <w:t>fo</w:t>
      </w:r>
      <w:r>
        <w:rPr>
          <w:spacing w:val="-1"/>
          <w:w w:val="92"/>
          <w:sz w:val="28"/>
          <w:szCs w:val="28"/>
        </w:rPr>
        <w:t>r</w:t>
      </w:r>
      <w:r>
        <w:rPr>
          <w:w w:val="92"/>
          <w:sz w:val="28"/>
          <w:szCs w:val="28"/>
        </w:rPr>
        <w:t>e</w:t>
      </w:r>
      <w:r>
        <w:rPr>
          <w:spacing w:val="34"/>
          <w:w w:val="9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t</w:t>
      </w:r>
      <w:r>
        <w:rPr>
          <w:spacing w:val="5"/>
          <w:sz w:val="28"/>
          <w:szCs w:val="28"/>
        </w:rPr>
        <w:t xml:space="preserve"> </w:t>
      </w:r>
      <w:r>
        <w:rPr>
          <w:spacing w:val="2"/>
          <w:w w:val="93"/>
          <w:sz w:val="28"/>
          <w:szCs w:val="28"/>
        </w:rPr>
        <w:t>S</w:t>
      </w:r>
      <w:r>
        <w:rPr>
          <w:spacing w:val="-2"/>
          <w:w w:val="93"/>
          <w:sz w:val="28"/>
          <w:szCs w:val="28"/>
        </w:rPr>
        <w:t>ta</w:t>
      </w:r>
      <w:r>
        <w:rPr>
          <w:spacing w:val="-1"/>
          <w:w w:val="93"/>
          <w:sz w:val="28"/>
          <w:szCs w:val="28"/>
        </w:rPr>
        <w:t>r</w:t>
      </w:r>
      <w:r>
        <w:rPr>
          <w:spacing w:val="-2"/>
          <w:w w:val="93"/>
          <w:sz w:val="28"/>
          <w:szCs w:val="28"/>
        </w:rPr>
        <w:t>t</w:t>
      </w:r>
      <w:r>
        <w:rPr>
          <w:spacing w:val="6"/>
          <w:w w:val="93"/>
          <w:sz w:val="28"/>
          <w:szCs w:val="28"/>
        </w:rPr>
        <w:t>s</w:t>
      </w:r>
      <w:r>
        <w:rPr>
          <w:w w:val="93"/>
          <w:sz w:val="28"/>
          <w:szCs w:val="28"/>
        </w:rPr>
        <w:t>,</w:t>
      </w:r>
      <w:r>
        <w:rPr>
          <w:spacing w:val="13"/>
          <w:w w:val="93"/>
          <w:sz w:val="28"/>
          <w:szCs w:val="28"/>
        </w:rPr>
        <w:t xml:space="preserve"> </w:t>
      </w:r>
      <w:r>
        <w:rPr>
          <w:spacing w:val="1"/>
          <w:w w:val="93"/>
          <w:sz w:val="28"/>
          <w:szCs w:val="28"/>
        </w:rPr>
        <w:t>Ro</w:t>
      </w:r>
      <w:r>
        <w:rPr>
          <w:w w:val="93"/>
          <w:sz w:val="28"/>
          <w:szCs w:val="28"/>
        </w:rPr>
        <w:t>l</w:t>
      </w:r>
      <w:r>
        <w:rPr>
          <w:spacing w:val="-1"/>
          <w:w w:val="93"/>
          <w:sz w:val="28"/>
          <w:szCs w:val="28"/>
        </w:rPr>
        <w:t>e</w:t>
      </w:r>
      <w:r>
        <w:rPr>
          <w:w w:val="93"/>
          <w:sz w:val="28"/>
          <w:szCs w:val="28"/>
        </w:rPr>
        <w:t>s</w:t>
      </w:r>
      <w:r>
        <w:rPr>
          <w:spacing w:val="10"/>
          <w:w w:val="93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Campers</w:t>
      </w:r>
    </w:p>
    <w:p w:rsidR="000165A8" w:rsidRDefault="002B7264">
      <w:pPr>
        <w:spacing w:line="300" w:lineRule="exact"/>
        <w:ind w:left="10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457200</wp:posOffset>
            </wp:positionV>
            <wp:extent cx="714375" cy="68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2"/>
          <w:w w:val="90"/>
          <w:sz w:val="28"/>
          <w:szCs w:val="28"/>
        </w:rPr>
        <w:t>P</w:t>
      </w:r>
      <w:r>
        <w:rPr>
          <w:w w:val="90"/>
          <w:sz w:val="28"/>
          <w:szCs w:val="28"/>
        </w:rPr>
        <w:t>l</w:t>
      </w:r>
      <w:r>
        <w:rPr>
          <w:spacing w:val="-2"/>
          <w:w w:val="90"/>
          <w:sz w:val="28"/>
          <w:szCs w:val="28"/>
        </w:rPr>
        <w:t>a</w:t>
      </w:r>
      <w:r>
        <w:rPr>
          <w:w w:val="90"/>
          <w:sz w:val="28"/>
          <w:szCs w:val="28"/>
        </w:rPr>
        <w:t>y</w:t>
      </w:r>
      <w:r>
        <w:rPr>
          <w:spacing w:val="11"/>
          <w:w w:val="90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en</w:t>
      </w:r>
      <w:r>
        <w:rPr>
          <w:spacing w:val="-19"/>
          <w:sz w:val="28"/>
          <w:szCs w:val="28"/>
        </w:rPr>
        <w:t xml:space="preserve"> </w:t>
      </w:r>
      <w:r>
        <w:rPr>
          <w:w w:val="89"/>
          <w:sz w:val="28"/>
          <w:szCs w:val="28"/>
        </w:rPr>
        <w:t>B</w:t>
      </w:r>
      <w:r>
        <w:rPr>
          <w:spacing w:val="-1"/>
          <w:w w:val="89"/>
          <w:sz w:val="28"/>
          <w:szCs w:val="28"/>
        </w:rPr>
        <w:t>u</w:t>
      </w:r>
      <w:r>
        <w:rPr>
          <w:w w:val="89"/>
          <w:sz w:val="28"/>
          <w:szCs w:val="28"/>
        </w:rPr>
        <w:t>ll</w:t>
      </w:r>
      <w:r>
        <w:rPr>
          <w:spacing w:val="-1"/>
          <w:w w:val="89"/>
          <w:sz w:val="28"/>
          <w:szCs w:val="28"/>
        </w:rPr>
        <w:t>y</w:t>
      </w:r>
      <w:r>
        <w:rPr>
          <w:w w:val="89"/>
          <w:sz w:val="28"/>
          <w:szCs w:val="28"/>
        </w:rPr>
        <w:t>i</w:t>
      </w:r>
      <w:r>
        <w:rPr>
          <w:spacing w:val="1"/>
          <w:w w:val="89"/>
          <w:sz w:val="28"/>
          <w:szCs w:val="28"/>
        </w:rPr>
        <w:t>n</w:t>
      </w:r>
      <w:r>
        <w:rPr>
          <w:w w:val="89"/>
          <w:sz w:val="28"/>
          <w:szCs w:val="28"/>
        </w:rPr>
        <w:t>g</w:t>
      </w:r>
      <w:r>
        <w:rPr>
          <w:spacing w:val="16"/>
          <w:w w:val="89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cur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,</w:t>
      </w:r>
      <w:r>
        <w:rPr>
          <w:spacing w:val="-2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mm</w:t>
      </w:r>
      <w:r>
        <w:rPr>
          <w:spacing w:val="-3"/>
          <w:sz w:val="28"/>
          <w:szCs w:val="28"/>
        </w:rPr>
        <w:t>o</w:t>
      </w:r>
      <w:r>
        <w:rPr>
          <w:sz w:val="28"/>
          <w:szCs w:val="28"/>
        </w:rPr>
        <w:t>n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>
        <w:rPr>
          <w:spacing w:val="3"/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r>
        <w:rPr>
          <w:sz w:val="28"/>
          <w:szCs w:val="28"/>
        </w:rPr>
        <w:t>i</w:t>
      </w:r>
      <w:r>
        <w:rPr>
          <w:spacing w:val="-2"/>
          <w:sz w:val="28"/>
          <w:szCs w:val="28"/>
        </w:rPr>
        <w:t>t</w:t>
      </w:r>
      <w:r>
        <w:rPr>
          <w:sz w:val="28"/>
          <w:szCs w:val="28"/>
        </w:rPr>
        <w:t>s</w:t>
      </w:r>
    </w:p>
    <w:p w:rsidR="000165A8" w:rsidRDefault="000165A8">
      <w:pPr>
        <w:spacing w:before="8" w:line="260" w:lineRule="exact"/>
        <w:rPr>
          <w:sz w:val="26"/>
          <w:szCs w:val="26"/>
        </w:rPr>
      </w:pPr>
    </w:p>
    <w:p w:rsidR="000165A8" w:rsidRDefault="002B7264">
      <w:pPr>
        <w:spacing w:line="234" w:lineRule="auto"/>
        <w:ind w:left="820" w:right="124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no</w:t>
      </w:r>
      <w:r>
        <w:rPr>
          <w:sz w:val="24"/>
          <w:szCs w:val="24"/>
        </w:rPr>
        <w:t>w</w:t>
      </w:r>
      <w:r>
        <w:rPr>
          <w:spacing w:val="-17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y</w:t>
      </w:r>
      <w:r>
        <w:rPr>
          <w:spacing w:val="1"/>
          <w:w w:val="96"/>
          <w:sz w:val="24"/>
          <w:szCs w:val="24"/>
        </w:rPr>
        <w:t>o</w:t>
      </w:r>
      <w:r>
        <w:rPr>
          <w:spacing w:val="-2"/>
          <w:w w:val="96"/>
          <w:sz w:val="24"/>
          <w:szCs w:val="24"/>
        </w:rPr>
        <w:t>u</w:t>
      </w:r>
      <w:r>
        <w:rPr>
          <w:w w:val="96"/>
          <w:sz w:val="24"/>
          <w:szCs w:val="24"/>
        </w:rPr>
        <w:t>r</w:t>
      </w:r>
      <w:r>
        <w:rPr>
          <w:spacing w:val="-2"/>
          <w:w w:val="96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campers</w:t>
      </w:r>
      <w:r>
        <w:rPr>
          <w:w w:val="96"/>
          <w:sz w:val="24"/>
          <w:szCs w:val="24"/>
        </w:rPr>
        <w:t>,</w:t>
      </w:r>
      <w:r>
        <w:rPr>
          <w:spacing w:val="12"/>
          <w:w w:val="9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i</w:t>
      </w:r>
      <w:r>
        <w:rPr>
          <w:w w:val="93"/>
          <w:sz w:val="24"/>
          <w:szCs w:val="24"/>
        </w:rPr>
        <w:t>de</w:t>
      </w:r>
      <w:r>
        <w:rPr>
          <w:spacing w:val="1"/>
          <w:w w:val="93"/>
          <w:sz w:val="24"/>
          <w:szCs w:val="24"/>
        </w:rPr>
        <w:t>n</w:t>
      </w:r>
      <w:r>
        <w:rPr>
          <w:spacing w:val="-2"/>
          <w:w w:val="93"/>
          <w:sz w:val="24"/>
          <w:szCs w:val="24"/>
        </w:rPr>
        <w:t>t</w:t>
      </w:r>
      <w:r>
        <w:rPr>
          <w:spacing w:val="1"/>
          <w:w w:val="93"/>
          <w:sz w:val="24"/>
          <w:szCs w:val="24"/>
        </w:rPr>
        <w:t>i</w:t>
      </w:r>
      <w:r>
        <w:rPr>
          <w:spacing w:val="-1"/>
          <w:w w:val="93"/>
          <w:sz w:val="24"/>
          <w:szCs w:val="24"/>
        </w:rPr>
        <w:t>f</w:t>
      </w:r>
      <w:r>
        <w:rPr>
          <w:w w:val="93"/>
          <w:sz w:val="24"/>
          <w:szCs w:val="24"/>
        </w:rPr>
        <w:t>y</w:t>
      </w:r>
      <w:r>
        <w:rPr>
          <w:spacing w:val="5"/>
          <w:w w:val="9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w w:val="94"/>
          <w:sz w:val="24"/>
          <w:szCs w:val="24"/>
        </w:rPr>
        <w:t>u</w:t>
      </w:r>
      <w:r>
        <w:rPr>
          <w:spacing w:val="1"/>
          <w:w w:val="94"/>
          <w:sz w:val="24"/>
          <w:szCs w:val="24"/>
        </w:rPr>
        <w:t>ni</w:t>
      </w:r>
      <w:r>
        <w:rPr>
          <w:spacing w:val="-2"/>
          <w:w w:val="94"/>
          <w:sz w:val="24"/>
          <w:szCs w:val="24"/>
        </w:rPr>
        <w:t>qu</w:t>
      </w:r>
      <w:r>
        <w:rPr>
          <w:w w:val="94"/>
          <w:sz w:val="24"/>
          <w:szCs w:val="24"/>
        </w:rPr>
        <w:t>e</w:t>
      </w:r>
      <w:r>
        <w:rPr>
          <w:spacing w:val="16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c</w:t>
      </w:r>
      <w:r>
        <w:rPr>
          <w:spacing w:val="1"/>
          <w:w w:val="94"/>
          <w:sz w:val="24"/>
          <w:szCs w:val="24"/>
        </w:rPr>
        <w:t>h</w:t>
      </w:r>
      <w:r>
        <w:rPr>
          <w:spacing w:val="-1"/>
          <w:w w:val="94"/>
          <w:sz w:val="24"/>
          <w:szCs w:val="24"/>
        </w:rPr>
        <w:t>a</w:t>
      </w:r>
      <w:r>
        <w:rPr>
          <w:spacing w:val="1"/>
          <w:w w:val="94"/>
          <w:sz w:val="24"/>
          <w:szCs w:val="24"/>
        </w:rPr>
        <w:t>ll</w:t>
      </w:r>
      <w:r>
        <w:rPr>
          <w:w w:val="94"/>
          <w:sz w:val="24"/>
          <w:szCs w:val="24"/>
        </w:rPr>
        <w:t>e</w:t>
      </w:r>
      <w:r>
        <w:rPr>
          <w:spacing w:val="1"/>
          <w:w w:val="94"/>
          <w:sz w:val="24"/>
          <w:szCs w:val="24"/>
        </w:rPr>
        <w:t>n</w:t>
      </w:r>
      <w:r>
        <w:rPr>
          <w:w w:val="94"/>
          <w:sz w:val="24"/>
          <w:szCs w:val="24"/>
        </w:rPr>
        <w:t>ges</w:t>
      </w:r>
      <w:r>
        <w:rPr>
          <w:spacing w:val="-3"/>
          <w:w w:val="9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spacing w:val="-1"/>
          <w:w w:val="92"/>
          <w:sz w:val="24"/>
          <w:szCs w:val="24"/>
        </w:rPr>
        <w:t>f</w:t>
      </w:r>
      <w:r>
        <w:rPr>
          <w:spacing w:val="-2"/>
          <w:w w:val="92"/>
          <w:sz w:val="24"/>
          <w:szCs w:val="24"/>
        </w:rPr>
        <w:t>a</w:t>
      </w:r>
      <w:r>
        <w:rPr>
          <w:w w:val="92"/>
          <w:sz w:val="24"/>
          <w:szCs w:val="24"/>
        </w:rPr>
        <w:t>ces,</w:t>
      </w:r>
      <w:r>
        <w:rPr>
          <w:spacing w:val="7"/>
          <w:w w:val="9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-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campers</w:t>
      </w:r>
      <w:r>
        <w:rPr>
          <w:spacing w:val="-17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</w:t>
      </w:r>
      <w:r>
        <w:rPr>
          <w:spacing w:val="2"/>
          <w:w w:val="94"/>
          <w:sz w:val="24"/>
          <w:szCs w:val="24"/>
        </w:rPr>
        <w:t>o</w:t>
      </w:r>
      <w:r>
        <w:rPr>
          <w:w w:val="94"/>
          <w:sz w:val="24"/>
          <w:szCs w:val="24"/>
        </w:rPr>
        <w:t>rki</w:t>
      </w:r>
      <w:r>
        <w:rPr>
          <w:spacing w:val="2"/>
          <w:w w:val="94"/>
          <w:sz w:val="24"/>
          <w:szCs w:val="24"/>
        </w:rPr>
        <w:t>n</w:t>
      </w:r>
      <w:r>
        <w:rPr>
          <w:w w:val="94"/>
          <w:sz w:val="24"/>
          <w:szCs w:val="24"/>
        </w:rPr>
        <w:t>g</w:t>
      </w:r>
      <w:r>
        <w:rPr>
          <w:spacing w:val="8"/>
          <w:w w:val="94"/>
          <w:sz w:val="24"/>
          <w:szCs w:val="24"/>
        </w:rPr>
        <w:t xml:space="preserve"> </w:t>
      </w:r>
      <w:r>
        <w:rPr>
          <w:spacing w:val="2"/>
          <w:w w:val="94"/>
          <w:sz w:val="24"/>
          <w:szCs w:val="24"/>
        </w:rPr>
        <w:t>p</w:t>
      </w:r>
      <w:r>
        <w:rPr>
          <w:spacing w:val="1"/>
          <w:w w:val="94"/>
          <w:sz w:val="24"/>
          <w:szCs w:val="24"/>
        </w:rPr>
        <w:t>o</w:t>
      </w:r>
      <w:r>
        <w:rPr>
          <w:w w:val="94"/>
          <w:sz w:val="24"/>
          <w:szCs w:val="24"/>
        </w:rPr>
        <w:t>s</w:t>
      </w:r>
      <w:r>
        <w:rPr>
          <w:spacing w:val="1"/>
          <w:w w:val="94"/>
          <w:sz w:val="24"/>
          <w:szCs w:val="24"/>
        </w:rPr>
        <w:t>i</w:t>
      </w:r>
      <w:r>
        <w:rPr>
          <w:spacing w:val="-2"/>
          <w:w w:val="94"/>
          <w:sz w:val="24"/>
          <w:szCs w:val="24"/>
        </w:rPr>
        <w:t>t</w:t>
      </w:r>
      <w:r>
        <w:rPr>
          <w:spacing w:val="-3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vely</w:t>
      </w:r>
      <w:r>
        <w:rPr>
          <w:spacing w:val="-11"/>
          <w:w w:val="94"/>
          <w:sz w:val="24"/>
          <w:szCs w:val="24"/>
        </w:rPr>
        <w:t xml:space="preserve"> </w:t>
      </w:r>
      <w:r>
        <w:rPr>
          <w:spacing w:val="-2"/>
          <w:w w:val="94"/>
          <w:sz w:val="24"/>
          <w:szCs w:val="24"/>
        </w:rPr>
        <w:t>t</w:t>
      </w:r>
      <w:r>
        <w:rPr>
          <w:spacing w:val="1"/>
          <w:w w:val="94"/>
          <w:sz w:val="24"/>
          <w:szCs w:val="24"/>
        </w:rPr>
        <w:t>o</w:t>
      </w:r>
      <w:r>
        <w:rPr>
          <w:w w:val="94"/>
          <w:sz w:val="24"/>
          <w:szCs w:val="24"/>
        </w:rPr>
        <w:t>ge</w:t>
      </w:r>
      <w:r>
        <w:rPr>
          <w:spacing w:val="-1"/>
          <w:w w:val="94"/>
          <w:sz w:val="24"/>
          <w:szCs w:val="24"/>
        </w:rPr>
        <w:t>t</w:t>
      </w:r>
      <w:r>
        <w:rPr>
          <w:spacing w:val="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er.</w:t>
      </w:r>
      <w:r>
        <w:rPr>
          <w:spacing w:val="30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-2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cre</w:t>
      </w:r>
      <w:r>
        <w:rPr>
          <w:spacing w:val="-2"/>
          <w:w w:val="95"/>
          <w:sz w:val="24"/>
          <w:szCs w:val="24"/>
        </w:rPr>
        <w:t>at</w:t>
      </w:r>
      <w:r>
        <w:rPr>
          <w:w w:val="95"/>
          <w:sz w:val="24"/>
          <w:szCs w:val="24"/>
        </w:rPr>
        <w:t>e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red</w:t>
      </w:r>
      <w:r>
        <w:rPr>
          <w:spacing w:val="-23"/>
          <w:sz w:val="24"/>
          <w:szCs w:val="24"/>
        </w:rPr>
        <w:t xml:space="preserve"> </w:t>
      </w:r>
      <w:r>
        <w:rPr>
          <w:spacing w:val="-1"/>
          <w:w w:val="92"/>
          <w:sz w:val="24"/>
          <w:szCs w:val="24"/>
        </w:rPr>
        <w:t>a</w:t>
      </w:r>
      <w:r>
        <w:rPr>
          <w:w w:val="92"/>
          <w:sz w:val="24"/>
          <w:szCs w:val="24"/>
        </w:rPr>
        <w:t>c</w:t>
      </w:r>
      <w:r>
        <w:rPr>
          <w:spacing w:val="-2"/>
          <w:w w:val="92"/>
          <w:sz w:val="24"/>
          <w:szCs w:val="24"/>
        </w:rPr>
        <w:t>t</w:t>
      </w:r>
      <w:r>
        <w:rPr>
          <w:spacing w:val="1"/>
          <w:w w:val="92"/>
          <w:sz w:val="24"/>
          <w:szCs w:val="24"/>
        </w:rPr>
        <w:t>i</w:t>
      </w:r>
      <w:r>
        <w:rPr>
          <w:w w:val="92"/>
          <w:sz w:val="24"/>
          <w:szCs w:val="24"/>
        </w:rPr>
        <w:t>v</w:t>
      </w:r>
      <w:r>
        <w:rPr>
          <w:spacing w:val="4"/>
          <w:w w:val="92"/>
          <w:sz w:val="24"/>
          <w:szCs w:val="24"/>
        </w:rPr>
        <w:t>i</w:t>
      </w:r>
      <w:r>
        <w:rPr>
          <w:spacing w:val="-2"/>
          <w:w w:val="92"/>
          <w:sz w:val="24"/>
          <w:szCs w:val="24"/>
        </w:rPr>
        <w:t>t</w:t>
      </w:r>
      <w:r>
        <w:rPr>
          <w:spacing w:val="1"/>
          <w:w w:val="92"/>
          <w:sz w:val="24"/>
          <w:szCs w:val="24"/>
        </w:rPr>
        <w:t>i</w:t>
      </w:r>
      <w:r>
        <w:rPr>
          <w:w w:val="92"/>
          <w:sz w:val="24"/>
          <w:szCs w:val="24"/>
        </w:rPr>
        <w:t>es</w:t>
      </w:r>
      <w:r>
        <w:rPr>
          <w:spacing w:val="6"/>
          <w:w w:val="9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2"/>
          <w:w w:val="96"/>
          <w:sz w:val="24"/>
          <w:szCs w:val="24"/>
        </w:rPr>
        <w:t>a</w:t>
      </w:r>
      <w:r>
        <w:rPr>
          <w:w w:val="96"/>
          <w:sz w:val="24"/>
          <w:szCs w:val="24"/>
        </w:rPr>
        <w:t>ddress</w:t>
      </w:r>
      <w:r>
        <w:rPr>
          <w:spacing w:val="4"/>
          <w:w w:val="9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ch</w:t>
      </w:r>
      <w:r>
        <w:rPr>
          <w:spacing w:val="-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ese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w w:val="95"/>
          <w:sz w:val="24"/>
          <w:szCs w:val="24"/>
        </w:rPr>
        <w:t>n</w:t>
      </w:r>
      <w:r>
        <w:rPr>
          <w:w w:val="95"/>
          <w:sz w:val="24"/>
          <w:szCs w:val="24"/>
        </w:rPr>
        <w:t>eeds,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22"/>
          <w:sz w:val="24"/>
          <w:szCs w:val="24"/>
        </w:rPr>
        <w:t xml:space="preserve"> </w:t>
      </w:r>
      <w:r>
        <w:rPr>
          <w:spacing w:val="-2"/>
          <w:w w:val="92"/>
          <w:sz w:val="24"/>
          <w:szCs w:val="24"/>
        </w:rPr>
        <w:t>f</w:t>
      </w:r>
      <w:r>
        <w:rPr>
          <w:spacing w:val="-1"/>
          <w:w w:val="92"/>
          <w:sz w:val="24"/>
          <w:szCs w:val="24"/>
        </w:rPr>
        <w:t>a</w:t>
      </w:r>
      <w:r>
        <w:rPr>
          <w:w w:val="92"/>
          <w:sz w:val="24"/>
          <w:szCs w:val="24"/>
        </w:rPr>
        <w:t>c</w:t>
      </w:r>
      <w:r>
        <w:rPr>
          <w:spacing w:val="1"/>
          <w:w w:val="92"/>
          <w:sz w:val="24"/>
          <w:szCs w:val="24"/>
        </w:rPr>
        <w:t>ili</w:t>
      </w:r>
      <w:r>
        <w:rPr>
          <w:spacing w:val="-2"/>
          <w:w w:val="92"/>
          <w:sz w:val="24"/>
          <w:szCs w:val="24"/>
        </w:rPr>
        <w:t>t</w:t>
      </w:r>
      <w:r>
        <w:rPr>
          <w:spacing w:val="-1"/>
          <w:w w:val="92"/>
          <w:sz w:val="24"/>
          <w:szCs w:val="24"/>
        </w:rPr>
        <w:t>a</w:t>
      </w:r>
      <w:r>
        <w:rPr>
          <w:spacing w:val="2"/>
          <w:w w:val="92"/>
          <w:sz w:val="24"/>
          <w:szCs w:val="24"/>
        </w:rPr>
        <w:t>t</w:t>
      </w:r>
      <w:r>
        <w:rPr>
          <w:w w:val="92"/>
          <w:sz w:val="24"/>
          <w:szCs w:val="24"/>
        </w:rPr>
        <w:t>e</w:t>
      </w:r>
      <w:r>
        <w:rPr>
          <w:spacing w:val="7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camper</w:t>
      </w:r>
      <w:r>
        <w:rPr>
          <w:spacing w:val="-12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d</w:t>
      </w:r>
      <w:r>
        <w:rPr>
          <w:spacing w:val="1"/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sc</w:t>
      </w:r>
      <w:r>
        <w:rPr>
          <w:spacing w:val="-1"/>
          <w:w w:val="95"/>
          <w:sz w:val="24"/>
          <w:szCs w:val="24"/>
        </w:rPr>
        <w:t>u</w:t>
      </w:r>
      <w:r>
        <w:rPr>
          <w:w w:val="95"/>
          <w:sz w:val="24"/>
          <w:szCs w:val="24"/>
        </w:rPr>
        <w:t>s</w:t>
      </w:r>
      <w:r>
        <w:rPr>
          <w:spacing w:val="1"/>
          <w:w w:val="95"/>
          <w:sz w:val="24"/>
          <w:szCs w:val="24"/>
        </w:rPr>
        <w:t>sio</w:t>
      </w:r>
      <w:r>
        <w:rPr>
          <w:w w:val="95"/>
          <w:sz w:val="24"/>
          <w:szCs w:val="24"/>
        </w:rPr>
        <w:t>n</w:t>
      </w:r>
      <w:r>
        <w:rPr>
          <w:spacing w:val="5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bo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165A8" w:rsidRDefault="000165A8">
      <w:pPr>
        <w:spacing w:before="16" w:line="280" w:lineRule="exact"/>
        <w:rPr>
          <w:sz w:val="28"/>
          <w:szCs w:val="28"/>
        </w:rPr>
      </w:pPr>
    </w:p>
    <w:p w:rsidR="000165A8" w:rsidRDefault="002B7264">
      <w:pPr>
        <w:spacing w:line="280" w:lineRule="exact"/>
        <w:ind w:left="101" w:right="725"/>
        <w:rPr>
          <w:sz w:val="26"/>
          <w:szCs w:val="26"/>
        </w:rPr>
      </w:pPr>
      <w:r>
        <w:rPr>
          <w:rFonts w:ascii="Arial" w:eastAsia="Arial" w:hAnsi="Arial" w:cs="Arial"/>
          <w:b/>
          <w:spacing w:val="-1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a</w:t>
      </w:r>
      <w:r>
        <w:rPr>
          <w:rFonts w:ascii="Arial" w:eastAsia="Arial" w:hAnsi="Arial" w:cs="Arial"/>
          <w:b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 xml:space="preserve">2: </w:t>
      </w:r>
      <w:r>
        <w:rPr>
          <w:rFonts w:ascii="Arial" w:eastAsia="Arial" w:hAnsi="Arial" w:cs="Arial"/>
          <w:b/>
          <w:spacing w:val="-1"/>
          <w:sz w:val="26"/>
          <w:szCs w:val="26"/>
        </w:rPr>
        <w:t>S</w:t>
      </w:r>
      <w:r>
        <w:rPr>
          <w:rFonts w:ascii="Arial" w:eastAsia="Arial" w:hAnsi="Arial" w:cs="Arial"/>
          <w:b/>
          <w:sz w:val="26"/>
          <w:szCs w:val="26"/>
        </w:rPr>
        <w:t>k</w:t>
      </w:r>
      <w:r>
        <w:rPr>
          <w:rFonts w:ascii="Arial" w:eastAsia="Arial" w:hAnsi="Arial" w:cs="Arial"/>
          <w:b/>
          <w:spacing w:val="-1"/>
          <w:sz w:val="26"/>
          <w:szCs w:val="26"/>
        </w:rPr>
        <w:t>i</w:t>
      </w:r>
      <w:r>
        <w:rPr>
          <w:rFonts w:ascii="Arial" w:eastAsia="Arial" w:hAnsi="Arial" w:cs="Arial"/>
          <w:b/>
          <w:sz w:val="26"/>
          <w:szCs w:val="26"/>
        </w:rPr>
        <w:t xml:space="preserve">lls – </w:t>
      </w:r>
      <w:r>
        <w:rPr>
          <w:w w:val="93"/>
          <w:sz w:val="26"/>
          <w:szCs w:val="26"/>
        </w:rPr>
        <w:t>Bu</w:t>
      </w:r>
      <w:r>
        <w:rPr>
          <w:spacing w:val="1"/>
          <w:w w:val="93"/>
          <w:sz w:val="26"/>
          <w:szCs w:val="26"/>
        </w:rPr>
        <w:t>i</w:t>
      </w:r>
      <w:r>
        <w:rPr>
          <w:w w:val="93"/>
          <w:sz w:val="26"/>
          <w:szCs w:val="26"/>
        </w:rPr>
        <w:t>l</w:t>
      </w:r>
      <w:r>
        <w:rPr>
          <w:spacing w:val="2"/>
          <w:w w:val="93"/>
          <w:sz w:val="26"/>
          <w:szCs w:val="26"/>
        </w:rPr>
        <w:t>d</w:t>
      </w:r>
      <w:r>
        <w:rPr>
          <w:w w:val="93"/>
          <w:sz w:val="26"/>
          <w:szCs w:val="26"/>
        </w:rPr>
        <w:t>ing</w:t>
      </w:r>
      <w:r>
        <w:rPr>
          <w:spacing w:val="-4"/>
          <w:w w:val="93"/>
          <w:sz w:val="26"/>
          <w:szCs w:val="26"/>
        </w:rPr>
        <w:t xml:space="preserve"> </w:t>
      </w:r>
      <w:r>
        <w:rPr>
          <w:spacing w:val="1"/>
          <w:w w:val="93"/>
          <w:sz w:val="26"/>
          <w:szCs w:val="26"/>
        </w:rPr>
        <w:t>E</w:t>
      </w:r>
      <w:r>
        <w:rPr>
          <w:w w:val="93"/>
          <w:sz w:val="26"/>
          <w:szCs w:val="26"/>
        </w:rPr>
        <w:t>m</w:t>
      </w:r>
      <w:r>
        <w:rPr>
          <w:spacing w:val="-1"/>
          <w:w w:val="93"/>
          <w:sz w:val="26"/>
          <w:szCs w:val="26"/>
        </w:rPr>
        <w:t>p</w:t>
      </w:r>
      <w:r>
        <w:rPr>
          <w:spacing w:val="-2"/>
          <w:w w:val="93"/>
          <w:sz w:val="26"/>
          <w:szCs w:val="26"/>
        </w:rPr>
        <w:t>a</w:t>
      </w:r>
      <w:r>
        <w:rPr>
          <w:w w:val="93"/>
          <w:sz w:val="26"/>
          <w:szCs w:val="26"/>
        </w:rPr>
        <w:t>th</w:t>
      </w:r>
      <w:r>
        <w:rPr>
          <w:spacing w:val="3"/>
          <w:w w:val="93"/>
          <w:sz w:val="26"/>
          <w:szCs w:val="26"/>
        </w:rPr>
        <w:t>y</w:t>
      </w:r>
      <w:r>
        <w:rPr>
          <w:w w:val="93"/>
          <w:sz w:val="26"/>
          <w:szCs w:val="26"/>
        </w:rPr>
        <w:t>,</w:t>
      </w:r>
      <w:r>
        <w:rPr>
          <w:spacing w:val="48"/>
          <w:w w:val="93"/>
          <w:sz w:val="26"/>
          <w:szCs w:val="26"/>
        </w:rPr>
        <w:t xml:space="preserve"> </w:t>
      </w:r>
      <w:r>
        <w:rPr>
          <w:w w:val="93"/>
          <w:sz w:val="26"/>
          <w:szCs w:val="26"/>
        </w:rPr>
        <w:t>T</w:t>
      </w:r>
      <w:r>
        <w:rPr>
          <w:spacing w:val="4"/>
          <w:w w:val="93"/>
          <w:sz w:val="26"/>
          <w:szCs w:val="26"/>
        </w:rPr>
        <w:t>e</w:t>
      </w:r>
      <w:r>
        <w:rPr>
          <w:w w:val="93"/>
          <w:sz w:val="26"/>
          <w:szCs w:val="26"/>
        </w:rPr>
        <w:t>l</w:t>
      </w:r>
      <w:r>
        <w:rPr>
          <w:spacing w:val="1"/>
          <w:w w:val="93"/>
          <w:sz w:val="26"/>
          <w:szCs w:val="26"/>
        </w:rPr>
        <w:t>l</w:t>
      </w:r>
      <w:r>
        <w:rPr>
          <w:w w:val="93"/>
          <w:sz w:val="26"/>
          <w:szCs w:val="26"/>
        </w:rPr>
        <w:t>ing</w:t>
      </w:r>
      <w:r>
        <w:rPr>
          <w:spacing w:val="-5"/>
          <w:w w:val="93"/>
          <w:sz w:val="26"/>
          <w:szCs w:val="26"/>
        </w:rPr>
        <w:t xml:space="preserve"> </w:t>
      </w:r>
      <w:r>
        <w:rPr>
          <w:w w:val="93"/>
          <w:sz w:val="26"/>
          <w:szCs w:val="26"/>
        </w:rPr>
        <w:t>(</w:t>
      </w:r>
      <w:r>
        <w:rPr>
          <w:spacing w:val="1"/>
          <w:w w:val="93"/>
          <w:sz w:val="26"/>
          <w:szCs w:val="26"/>
        </w:rPr>
        <w:t>R</w:t>
      </w:r>
      <w:r>
        <w:rPr>
          <w:w w:val="93"/>
          <w:sz w:val="26"/>
          <w:szCs w:val="26"/>
        </w:rPr>
        <w:t>e</w:t>
      </w:r>
      <w:r>
        <w:rPr>
          <w:spacing w:val="-1"/>
          <w:w w:val="93"/>
          <w:sz w:val="26"/>
          <w:szCs w:val="26"/>
        </w:rPr>
        <w:t>p</w:t>
      </w:r>
      <w:r>
        <w:rPr>
          <w:w w:val="93"/>
          <w:sz w:val="26"/>
          <w:szCs w:val="26"/>
        </w:rPr>
        <w:t>orting)</w:t>
      </w:r>
      <w:r>
        <w:rPr>
          <w:spacing w:val="28"/>
          <w:w w:val="93"/>
          <w:sz w:val="26"/>
          <w:szCs w:val="26"/>
        </w:rPr>
        <w:t xml:space="preserve"> </w:t>
      </w:r>
      <w:r>
        <w:rPr>
          <w:spacing w:val="-2"/>
          <w:w w:val="93"/>
          <w:sz w:val="26"/>
          <w:szCs w:val="26"/>
        </w:rPr>
        <w:t>v</w:t>
      </w:r>
      <w:r>
        <w:rPr>
          <w:spacing w:val="1"/>
          <w:w w:val="93"/>
          <w:sz w:val="26"/>
          <w:szCs w:val="26"/>
        </w:rPr>
        <w:t>s</w:t>
      </w:r>
      <w:r>
        <w:rPr>
          <w:w w:val="93"/>
          <w:sz w:val="26"/>
          <w:szCs w:val="26"/>
        </w:rPr>
        <w:t>.</w:t>
      </w:r>
      <w:r>
        <w:rPr>
          <w:spacing w:val="-1"/>
          <w:w w:val="93"/>
          <w:sz w:val="26"/>
          <w:szCs w:val="26"/>
        </w:rPr>
        <w:t xml:space="preserve"> </w:t>
      </w:r>
      <w:r>
        <w:rPr>
          <w:w w:val="93"/>
          <w:sz w:val="26"/>
          <w:szCs w:val="26"/>
        </w:rPr>
        <w:t>T</w:t>
      </w:r>
      <w:r>
        <w:rPr>
          <w:spacing w:val="3"/>
          <w:w w:val="93"/>
          <w:sz w:val="26"/>
          <w:szCs w:val="26"/>
        </w:rPr>
        <w:t>a</w:t>
      </w:r>
      <w:r>
        <w:rPr>
          <w:w w:val="93"/>
          <w:sz w:val="26"/>
          <w:szCs w:val="26"/>
        </w:rPr>
        <w:t>ttl</w:t>
      </w:r>
      <w:r>
        <w:rPr>
          <w:spacing w:val="1"/>
          <w:w w:val="93"/>
          <w:sz w:val="26"/>
          <w:szCs w:val="26"/>
        </w:rPr>
        <w:t>e</w:t>
      </w:r>
      <w:r>
        <w:rPr>
          <w:spacing w:val="-1"/>
          <w:w w:val="93"/>
          <w:sz w:val="26"/>
          <w:szCs w:val="26"/>
        </w:rPr>
        <w:t>-</w:t>
      </w:r>
      <w:r>
        <w:rPr>
          <w:w w:val="93"/>
          <w:sz w:val="26"/>
          <w:szCs w:val="26"/>
        </w:rPr>
        <w:t>Tell</w:t>
      </w:r>
      <w:r>
        <w:rPr>
          <w:spacing w:val="1"/>
          <w:w w:val="93"/>
          <w:sz w:val="26"/>
          <w:szCs w:val="26"/>
        </w:rPr>
        <w:t>i</w:t>
      </w:r>
      <w:r>
        <w:rPr>
          <w:w w:val="93"/>
          <w:sz w:val="26"/>
          <w:szCs w:val="26"/>
        </w:rPr>
        <w:t>ng</w:t>
      </w:r>
      <w:r>
        <w:rPr>
          <w:spacing w:val="20"/>
          <w:w w:val="93"/>
          <w:sz w:val="26"/>
          <w:szCs w:val="26"/>
        </w:rPr>
        <w:t xml:space="preserve"> </w:t>
      </w:r>
      <w:r>
        <w:rPr>
          <w:w w:val="92"/>
          <w:sz w:val="26"/>
          <w:szCs w:val="26"/>
        </w:rPr>
        <w:t>(S</w:t>
      </w:r>
      <w:r>
        <w:rPr>
          <w:spacing w:val="-1"/>
          <w:w w:val="92"/>
          <w:sz w:val="26"/>
          <w:szCs w:val="26"/>
        </w:rPr>
        <w:t>n</w:t>
      </w:r>
      <w:r>
        <w:rPr>
          <w:w w:val="93"/>
          <w:sz w:val="26"/>
          <w:szCs w:val="26"/>
        </w:rPr>
        <w:t>it</w:t>
      </w:r>
      <w:r>
        <w:rPr>
          <w:spacing w:val="4"/>
          <w:w w:val="93"/>
          <w:sz w:val="26"/>
          <w:szCs w:val="26"/>
        </w:rPr>
        <w:t>c</w:t>
      </w:r>
      <w:r>
        <w:rPr>
          <w:w w:val="95"/>
          <w:sz w:val="26"/>
          <w:szCs w:val="26"/>
        </w:rPr>
        <w:t>hin</w:t>
      </w:r>
      <w:r>
        <w:rPr>
          <w:spacing w:val="-1"/>
          <w:w w:val="95"/>
          <w:sz w:val="26"/>
          <w:szCs w:val="26"/>
        </w:rPr>
        <w:t>g</w:t>
      </w:r>
      <w:r>
        <w:rPr>
          <w:w w:val="87"/>
          <w:sz w:val="26"/>
          <w:szCs w:val="26"/>
        </w:rPr>
        <w:t xml:space="preserve">), </w:t>
      </w:r>
      <w:r>
        <w:rPr>
          <w:spacing w:val="1"/>
          <w:w w:val="93"/>
          <w:sz w:val="26"/>
          <w:szCs w:val="26"/>
        </w:rPr>
        <w:t>R</w:t>
      </w:r>
      <w:r>
        <w:rPr>
          <w:w w:val="93"/>
          <w:sz w:val="26"/>
          <w:szCs w:val="26"/>
        </w:rPr>
        <w:t>espo</w:t>
      </w:r>
      <w:r>
        <w:rPr>
          <w:spacing w:val="-1"/>
          <w:w w:val="93"/>
          <w:sz w:val="26"/>
          <w:szCs w:val="26"/>
        </w:rPr>
        <w:t>n</w:t>
      </w:r>
      <w:r>
        <w:rPr>
          <w:spacing w:val="2"/>
          <w:w w:val="93"/>
          <w:sz w:val="26"/>
          <w:szCs w:val="26"/>
        </w:rPr>
        <w:t>d</w:t>
      </w:r>
      <w:r>
        <w:rPr>
          <w:w w:val="93"/>
          <w:sz w:val="26"/>
          <w:szCs w:val="26"/>
        </w:rPr>
        <w:t>ing</w:t>
      </w:r>
      <w:r>
        <w:rPr>
          <w:spacing w:val="45"/>
          <w:w w:val="93"/>
          <w:sz w:val="26"/>
          <w:szCs w:val="26"/>
        </w:rPr>
        <w:t xml:space="preserve"> </w:t>
      </w:r>
      <w:r>
        <w:rPr>
          <w:w w:val="93"/>
          <w:sz w:val="26"/>
          <w:szCs w:val="26"/>
        </w:rPr>
        <w:t>Succ</w:t>
      </w:r>
      <w:r>
        <w:rPr>
          <w:spacing w:val="-1"/>
          <w:w w:val="93"/>
          <w:sz w:val="26"/>
          <w:szCs w:val="26"/>
        </w:rPr>
        <w:t>e</w:t>
      </w:r>
      <w:r>
        <w:rPr>
          <w:spacing w:val="1"/>
          <w:w w:val="93"/>
          <w:sz w:val="26"/>
          <w:szCs w:val="26"/>
        </w:rPr>
        <w:t>ss</w:t>
      </w:r>
      <w:r>
        <w:rPr>
          <w:w w:val="93"/>
          <w:sz w:val="26"/>
          <w:szCs w:val="26"/>
        </w:rPr>
        <w:t>fu</w:t>
      </w:r>
      <w:r>
        <w:rPr>
          <w:spacing w:val="1"/>
          <w:w w:val="93"/>
          <w:sz w:val="26"/>
          <w:szCs w:val="26"/>
        </w:rPr>
        <w:t>l</w:t>
      </w:r>
      <w:r>
        <w:rPr>
          <w:w w:val="93"/>
          <w:sz w:val="26"/>
          <w:szCs w:val="26"/>
        </w:rPr>
        <w:t>ly</w:t>
      </w:r>
      <w:r>
        <w:rPr>
          <w:spacing w:val="-15"/>
          <w:w w:val="93"/>
          <w:sz w:val="26"/>
          <w:szCs w:val="26"/>
        </w:rPr>
        <w:t xml:space="preserve"> </w:t>
      </w:r>
      <w:r>
        <w:rPr>
          <w:sz w:val="26"/>
          <w:szCs w:val="26"/>
        </w:rPr>
        <w:t>To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Diffe</w:t>
      </w:r>
      <w:r>
        <w:rPr>
          <w:spacing w:val="1"/>
          <w:sz w:val="26"/>
          <w:szCs w:val="26"/>
        </w:rPr>
        <w:t>r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t</w:t>
      </w:r>
      <w:r>
        <w:rPr>
          <w:spacing w:val="-15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>Bu</w:t>
      </w:r>
      <w:r>
        <w:rPr>
          <w:spacing w:val="1"/>
          <w:w w:val="90"/>
          <w:sz w:val="26"/>
          <w:szCs w:val="26"/>
        </w:rPr>
        <w:t>l</w:t>
      </w:r>
      <w:r>
        <w:rPr>
          <w:w w:val="90"/>
          <w:sz w:val="26"/>
          <w:szCs w:val="26"/>
        </w:rPr>
        <w:t>lying</w:t>
      </w:r>
      <w:r>
        <w:rPr>
          <w:spacing w:val="8"/>
          <w:w w:val="90"/>
          <w:sz w:val="26"/>
          <w:szCs w:val="26"/>
        </w:rPr>
        <w:t xml:space="preserve"> </w:t>
      </w:r>
      <w:r>
        <w:rPr>
          <w:sz w:val="26"/>
          <w:szCs w:val="26"/>
        </w:rPr>
        <w:t>Situ</w:t>
      </w:r>
      <w:r>
        <w:rPr>
          <w:spacing w:val="-1"/>
          <w:sz w:val="26"/>
          <w:szCs w:val="26"/>
        </w:rPr>
        <w:t>a</w:t>
      </w:r>
      <w:r>
        <w:rPr>
          <w:sz w:val="26"/>
          <w:szCs w:val="26"/>
        </w:rPr>
        <w:t>tions</w:t>
      </w:r>
    </w:p>
    <w:p w:rsidR="000165A8" w:rsidRDefault="000165A8">
      <w:pPr>
        <w:spacing w:before="2" w:line="260" w:lineRule="exact"/>
        <w:rPr>
          <w:sz w:val="26"/>
          <w:szCs w:val="26"/>
        </w:rPr>
      </w:pPr>
    </w:p>
    <w:p w:rsidR="000165A8" w:rsidRDefault="002B7264">
      <w:pPr>
        <w:spacing w:line="234" w:lineRule="auto"/>
        <w:ind w:left="820" w:right="325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po</w:t>
      </w:r>
      <w:r>
        <w:rPr>
          <w:sz w:val="24"/>
          <w:szCs w:val="24"/>
        </w:rPr>
        <w:t>se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w w:val="91"/>
          <w:sz w:val="24"/>
          <w:szCs w:val="24"/>
        </w:rPr>
        <w:t>t</w:t>
      </w:r>
      <w:r>
        <w:rPr>
          <w:spacing w:val="1"/>
          <w:w w:val="91"/>
          <w:sz w:val="24"/>
          <w:szCs w:val="24"/>
        </w:rPr>
        <w:t>hi</w:t>
      </w:r>
      <w:r>
        <w:rPr>
          <w:w w:val="91"/>
          <w:sz w:val="24"/>
          <w:szCs w:val="24"/>
        </w:rPr>
        <w:t>s</w:t>
      </w:r>
      <w:r>
        <w:rPr>
          <w:spacing w:val="24"/>
          <w:w w:val="91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session</w:t>
      </w:r>
      <w:r>
        <w:rPr>
          <w:spacing w:val="7"/>
          <w:w w:val="91"/>
          <w:sz w:val="24"/>
          <w:szCs w:val="24"/>
        </w:rPr>
        <w:t xml:space="preserve"> </w:t>
      </w:r>
      <w:r>
        <w:rPr>
          <w:spacing w:val="1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s</w:t>
      </w:r>
      <w:r>
        <w:rPr>
          <w:spacing w:val="1"/>
          <w:w w:val="9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get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ch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camper</w:t>
      </w:r>
      <w:r>
        <w:rPr>
          <w:spacing w:val="-12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e</w:t>
      </w:r>
      <w:r>
        <w:rPr>
          <w:spacing w:val="2"/>
          <w:w w:val="94"/>
          <w:sz w:val="24"/>
          <w:szCs w:val="24"/>
        </w:rPr>
        <w:t>x</w:t>
      </w:r>
      <w:r>
        <w:rPr>
          <w:w w:val="94"/>
          <w:sz w:val="24"/>
          <w:szCs w:val="24"/>
        </w:rPr>
        <w:t>c</w:t>
      </w:r>
      <w:r>
        <w:rPr>
          <w:spacing w:val="1"/>
          <w:w w:val="94"/>
          <w:sz w:val="24"/>
          <w:szCs w:val="24"/>
        </w:rPr>
        <w:t>i</w:t>
      </w:r>
      <w:r>
        <w:rPr>
          <w:spacing w:val="-2"/>
          <w:w w:val="94"/>
          <w:sz w:val="24"/>
          <w:szCs w:val="24"/>
        </w:rPr>
        <w:t>t</w:t>
      </w:r>
      <w:r>
        <w:rPr>
          <w:w w:val="94"/>
          <w:sz w:val="24"/>
          <w:szCs w:val="24"/>
        </w:rPr>
        <w:t>ed</w:t>
      </w:r>
      <w:r>
        <w:rPr>
          <w:spacing w:val="5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bo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p</w:t>
      </w:r>
      <w:r>
        <w:rPr>
          <w:w w:val="93"/>
          <w:sz w:val="24"/>
          <w:szCs w:val="24"/>
        </w:rPr>
        <w:t>r</w:t>
      </w:r>
      <w:r>
        <w:rPr>
          <w:spacing w:val="-2"/>
          <w:w w:val="93"/>
          <w:sz w:val="24"/>
          <w:szCs w:val="24"/>
        </w:rPr>
        <w:t>a</w:t>
      </w:r>
      <w:r>
        <w:rPr>
          <w:w w:val="93"/>
          <w:sz w:val="24"/>
          <w:szCs w:val="24"/>
        </w:rPr>
        <w:t>c</w:t>
      </w:r>
      <w:r>
        <w:rPr>
          <w:spacing w:val="-2"/>
          <w:w w:val="93"/>
          <w:sz w:val="24"/>
          <w:szCs w:val="24"/>
        </w:rPr>
        <w:t>t</w:t>
      </w:r>
      <w:r>
        <w:rPr>
          <w:spacing w:val="1"/>
          <w:w w:val="93"/>
          <w:sz w:val="24"/>
          <w:szCs w:val="24"/>
        </w:rPr>
        <w:t>i</w:t>
      </w:r>
      <w:r>
        <w:rPr>
          <w:w w:val="93"/>
          <w:sz w:val="24"/>
          <w:szCs w:val="24"/>
        </w:rPr>
        <w:t>c</w:t>
      </w:r>
      <w:r>
        <w:rPr>
          <w:spacing w:val="1"/>
          <w:w w:val="93"/>
          <w:sz w:val="24"/>
          <w:szCs w:val="24"/>
        </w:rPr>
        <w:t>in</w:t>
      </w:r>
      <w:r>
        <w:rPr>
          <w:w w:val="93"/>
          <w:sz w:val="24"/>
          <w:szCs w:val="24"/>
        </w:rPr>
        <w:t>g,</w:t>
      </w:r>
      <w:r>
        <w:rPr>
          <w:spacing w:val="15"/>
          <w:w w:val="93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l</w:t>
      </w:r>
      <w:r>
        <w:rPr>
          <w:w w:val="93"/>
          <w:sz w:val="24"/>
          <w:szCs w:val="24"/>
        </w:rPr>
        <w:t>e</w:t>
      </w:r>
      <w:r>
        <w:rPr>
          <w:spacing w:val="-1"/>
          <w:w w:val="93"/>
          <w:sz w:val="24"/>
          <w:szCs w:val="24"/>
        </w:rPr>
        <w:t>a</w:t>
      </w:r>
      <w:r>
        <w:rPr>
          <w:w w:val="93"/>
          <w:sz w:val="24"/>
          <w:szCs w:val="24"/>
        </w:rPr>
        <w:t>r</w:t>
      </w:r>
      <w:r>
        <w:rPr>
          <w:spacing w:val="1"/>
          <w:w w:val="93"/>
          <w:sz w:val="24"/>
          <w:szCs w:val="24"/>
        </w:rPr>
        <w:t>nin</w:t>
      </w:r>
      <w:r>
        <w:rPr>
          <w:w w:val="93"/>
          <w:sz w:val="24"/>
          <w:szCs w:val="24"/>
        </w:rPr>
        <w:t>g,</w:t>
      </w:r>
      <w:r>
        <w:rPr>
          <w:spacing w:val="5"/>
          <w:w w:val="9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w w:val="94"/>
          <w:sz w:val="24"/>
          <w:szCs w:val="24"/>
        </w:rPr>
        <w:t>s</w:t>
      </w:r>
      <w:r>
        <w:rPr>
          <w:spacing w:val="-1"/>
          <w:w w:val="94"/>
          <w:sz w:val="24"/>
          <w:szCs w:val="24"/>
        </w:rPr>
        <w:t>u</w:t>
      </w:r>
      <w:r>
        <w:rPr>
          <w:w w:val="94"/>
          <w:sz w:val="24"/>
          <w:szCs w:val="24"/>
        </w:rPr>
        <w:t>cceedi</w:t>
      </w:r>
      <w:r>
        <w:rPr>
          <w:spacing w:val="3"/>
          <w:w w:val="94"/>
          <w:sz w:val="24"/>
          <w:szCs w:val="24"/>
        </w:rPr>
        <w:t>n</w:t>
      </w:r>
      <w:r>
        <w:rPr>
          <w:w w:val="94"/>
          <w:sz w:val="24"/>
          <w:szCs w:val="24"/>
        </w:rPr>
        <w:t>g</w:t>
      </w:r>
      <w:r>
        <w:rPr>
          <w:spacing w:val="9"/>
          <w:w w:val="9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21"/>
          <w:sz w:val="24"/>
          <w:szCs w:val="24"/>
        </w:rPr>
        <w:t xml:space="preserve"> </w:t>
      </w:r>
      <w:r>
        <w:rPr>
          <w:spacing w:val="1"/>
          <w:w w:val="94"/>
          <w:sz w:val="24"/>
          <w:szCs w:val="24"/>
        </w:rPr>
        <w:t>li</w:t>
      </w:r>
      <w:r>
        <w:rPr>
          <w:spacing w:val="-2"/>
          <w:w w:val="94"/>
          <w:sz w:val="24"/>
          <w:szCs w:val="24"/>
        </w:rPr>
        <w:t>tt</w:t>
      </w:r>
      <w:r>
        <w:rPr>
          <w:spacing w:val="1"/>
          <w:w w:val="94"/>
          <w:sz w:val="24"/>
          <w:szCs w:val="24"/>
        </w:rPr>
        <w:t>l</w:t>
      </w:r>
      <w:r>
        <w:rPr>
          <w:w w:val="94"/>
          <w:sz w:val="24"/>
          <w:szCs w:val="24"/>
        </w:rPr>
        <w:t>e</w:t>
      </w:r>
      <w:r>
        <w:rPr>
          <w:spacing w:val="-6"/>
          <w:w w:val="94"/>
          <w:sz w:val="24"/>
          <w:szCs w:val="24"/>
        </w:rPr>
        <w:t xml:space="preserve"> </w:t>
      </w:r>
      <w:r>
        <w:rPr>
          <w:spacing w:val="1"/>
          <w:w w:val="94"/>
          <w:sz w:val="24"/>
          <w:szCs w:val="24"/>
        </w:rPr>
        <w:t>bi</w:t>
      </w:r>
      <w:r>
        <w:rPr>
          <w:w w:val="94"/>
          <w:sz w:val="24"/>
          <w:szCs w:val="24"/>
        </w:rPr>
        <w:t>t</w:t>
      </w:r>
      <w:r>
        <w:rPr>
          <w:spacing w:val="11"/>
          <w:w w:val="9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w w:val="94"/>
          <w:sz w:val="24"/>
          <w:szCs w:val="24"/>
        </w:rPr>
        <w:t>t</w:t>
      </w:r>
      <w:r>
        <w:rPr>
          <w:spacing w:val="1"/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m</w:t>
      </w:r>
      <w:r>
        <w:rPr>
          <w:spacing w:val="4"/>
          <w:w w:val="94"/>
          <w:sz w:val="24"/>
          <w:szCs w:val="24"/>
        </w:rPr>
        <w:t>e</w:t>
      </w:r>
      <w:r>
        <w:rPr>
          <w:w w:val="94"/>
          <w:sz w:val="24"/>
          <w:szCs w:val="24"/>
        </w:rPr>
        <w:t>)</w:t>
      </w:r>
      <w:r>
        <w:rPr>
          <w:spacing w:val="5"/>
          <w:w w:val="9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s</w:t>
      </w:r>
      <w:r>
        <w:rPr>
          <w:spacing w:val="2"/>
          <w:w w:val="93"/>
          <w:sz w:val="24"/>
          <w:szCs w:val="24"/>
        </w:rPr>
        <w:t>p</w:t>
      </w:r>
      <w:r>
        <w:rPr>
          <w:w w:val="93"/>
          <w:sz w:val="24"/>
          <w:szCs w:val="24"/>
        </w:rPr>
        <w:t>ec</w:t>
      </w:r>
      <w:r>
        <w:rPr>
          <w:spacing w:val="1"/>
          <w:w w:val="93"/>
          <w:sz w:val="24"/>
          <w:szCs w:val="24"/>
        </w:rPr>
        <w:t>i</w:t>
      </w:r>
      <w:r>
        <w:rPr>
          <w:spacing w:val="-1"/>
          <w:w w:val="93"/>
          <w:sz w:val="24"/>
          <w:szCs w:val="24"/>
        </w:rPr>
        <w:t>f</w:t>
      </w:r>
      <w:r>
        <w:rPr>
          <w:spacing w:val="1"/>
          <w:w w:val="93"/>
          <w:sz w:val="24"/>
          <w:szCs w:val="24"/>
        </w:rPr>
        <w:t>i</w:t>
      </w:r>
      <w:r>
        <w:rPr>
          <w:w w:val="93"/>
          <w:sz w:val="24"/>
          <w:szCs w:val="24"/>
        </w:rPr>
        <w:t>c</w:t>
      </w:r>
      <w:r>
        <w:rPr>
          <w:spacing w:val="6"/>
          <w:w w:val="93"/>
          <w:sz w:val="24"/>
          <w:szCs w:val="24"/>
        </w:rPr>
        <w:t xml:space="preserve"> </w:t>
      </w:r>
      <w:r>
        <w:rPr>
          <w:spacing w:val="-2"/>
          <w:w w:val="93"/>
          <w:sz w:val="24"/>
          <w:szCs w:val="24"/>
        </w:rPr>
        <w:t>t</w:t>
      </w:r>
      <w:r>
        <w:rPr>
          <w:spacing w:val="-1"/>
          <w:w w:val="93"/>
          <w:sz w:val="24"/>
          <w:szCs w:val="24"/>
        </w:rPr>
        <w:t>a</w:t>
      </w:r>
      <w:r>
        <w:rPr>
          <w:w w:val="93"/>
          <w:sz w:val="24"/>
          <w:szCs w:val="24"/>
        </w:rPr>
        <w:t>sk</w:t>
      </w:r>
      <w:r>
        <w:rPr>
          <w:spacing w:val="10"/>
          <w:w w:val="9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w w:val="91"/>
          <w:sz w:val="24"/>
          <w:szCs w:val="24"/>
        </w:rPr>
        <w:t>b</w:t>
      </w:r>
      <w:r>
        <w:rPr>
          <w:spacing w:val="-2"/>
          <w:w w:val="91"/>
          <w:sz w:val="24"/>
          <w:szCs w:val="24"/>
        </w:rPr>
        <w:t>u</w:t>
      </w:r>
      <w:r>
        <w:rPr>
          <w:spacing w:val="1"/>
          <w:w w:val="91"/>
          <w:sz w:val="24"/>
          <w:szCs w:val="24"/>
        </w:rPr>
        <w:t>ll</w:t>
      </w:r>
      <w:r>
        <w:rPr>
          <w:w w:val="91"/>
          <w:sz w:val="24"/>
          <w:szCs w:val="24"/>
        </w:rPr>
        <w:t>y</w:t>
      </w:r>
      <w:r>
        <w:rPr>
          <w:spacing w:val="-3"/>
          <w:w w:val="91"/>
          <w:sz w:val="24"/>
          <w:szCs w:val="24"/>
        </w:rPr>
        <w:t>i</w:t>
      </w:r>
      <w:r>
        <w:rPr>
          <w:spacing w:val="1"/>
          <w:w w:val="91"/>
          <w:sz w:val="24"/>
          <w:szCs w:val="24"/>
        </w:rPr>
        <w:t>n</w:t>
      </w:r>
      <w:r>
        <w:rPr>
          <w:w w:val="91"/>
          <w:sz w:val="24"/>
          <w:szCs w:val="24"/>
        </w:rPr>
        <w:t xml:space="preserve">g. </w:t>
      </w:r>
      <w:r>
        <w:rPr>
          <w:spacing w:val="18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campers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w w:val="91"/>
          <w:sz w:val="24"/>
          <w:szCs w:val="24"/>
        </w:rPr>
        <w:t>l</w:t>
      </w:r>
      <w:r>
        <w:rPr>
          <w:w w:val="91"/>
          <w:sz w:val="24"/>
          <w:szCs w:val="24"/>
        </w:rPr>
        <w:t>e</w:t>
      </w:r>
      <w:r>
        <w:rPr>
          <w:spacing w:val="-1"/>
          <w:w w:val="91"/>
          <w:sz w:val="24"/>
          <w:szCs w:val="24"/>
        </w:rPr>
        <w:t>a</w:t>
      </w:r>
      <w:r>
        <w:rPr>
          <w:w w:val="91"/>
          <w:sz w:val="24"/>
          <w:szCs w:val="24"/>
        </w:rPr>
        <w:t>ve</w:t>
      </w:r>
      <w:r>
        <w:rPr>
          <w:spacing w:val="6"/>
          <w:w w:val="91"/>
          <w:sz w:val="24"/>
          <w:szCs w:val="24"/>
        </w:rPr>
        <w:t xml:space="preserve"> </w:t>
      </w:r>
      <w:r>
        <w:rPr>
          <w:spacing w:val="-1"/>
          <w:w w:val="91"/>
          <w:sz w:val="24"/>
          <w:szCs w:val="24"/>
        </w:rPr>
        <w:t>e</w:t>
      </w:r>
      <w:r>
        <w:rPr>
          <w:spacing w:val="2"/>
          <w:w w:val="91"/>
          <w:sz w:val="24"/>
          <w:szCs w:val="24"/>
        </w:rPr>
        <w:t>x</w:t>
      </w:r>
      <w:r>
        <w:rPr>
          <w:w w:val="91"/>
          <w:sz w:val="24"/>
          <w:szCs w:val="24"/>
        </w:rPr>
        <w:t>c</w:t>
      </w:r>
      <w:r>
        <w:rPr>
          <w:spacing w:val="1"/>
          <w:w w:val="91"/>
          <w:sz w:val="24"/>
          <w:szCs w:val="24"/>
        </w:rPr>
        <w:t>l</w:t>
      </w:r>
      <w:r>
        <w:rPr>
          <w:spacing w:val="-2"/>
          <w:w w:val="91"/>
          <w:sz w:val="24"/>
          <w:szCs w:val="24"/>
        </w:rPr>
        <w:t>a</w:t>
      </w:r>
      <w:r>
        <w:rPr>
          <w:spacing w:val="1"/>
          <w:w w:val="91"/>
          <w:sz w:val="24"/>
          <w:szCs w:val="24"/>
        </w:rPr>
        <w:t>i</w:t>
      </w:r>
      <w:r>
        <w:rPr>
          <w:spacing w:val="-1"/>
          <w:w w:val="91"/>
          <w:sz w:val="24"/>
          <w:szCs w:val="24"/>
        </w:rPr>
        <w:t>m</w:t>
      </w:r>
      <w:r>
        <w:rPr>
          <w:spacing w:val="1"/>
          <w:w w:val="91"/>
          <w:sz w:val="24"/>
          <w:szCs w:val="24"/>
        </w:rPr>
        <w:t>in</w:t>
      </w:r>
      <w:r>
        <w:rPr>
          <w:w w:val="91"/>
          <w:sz w:val="24"/>
          <w:szCs w:val="24"/>
        </w:rPr>
        <w:t>g,</w:t>
      </w:r>
      <w:r>
        <w:rPr>
          <w:spacing w:val="19"/>
          <w:w w:val="91"/>
          <w:sz w:val="24"/>
          <w:szCs w:val="24"/>
        </w:rPr>
        <w:t xml:space="preserve"> </w:t>
      </w:r>
      <w:r>
        <w:rPr>
          <w:sz w:val="24"/>
          <w:szCs w:val="24"/>
        </w:rPr>
        <w:t>“I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w w:val="88"/>
          <w:sz w:val="24"/>
          <w:szCs w:val="24"/>
        </w:rPr>
        <w:t>i</w:t>
      </w:r>
      <w:r>
        <w:rPr>
          <w:spacing w:val="-2"/>
          <w:w w:val="88"/>
          <w:sz w:val="24"/>
          <w:szCs w:val="24"/>
        </w:rPr>
        <w:t>t</w:t>
      </w:r>
      <w:r>
        <w:rPr>
          <w:w w:val="88"/>
          <w:sz w:val="24"/>
          <w:szCs w:val="24"/>
        </w:rPr>
        <w:t>!”</w:t>
      </w:r>
      <w:r>
        <w:rPr>
          <w:spacing w:val="9"/>
          <w:w w:val="88"/>
          <w:sz w:val="24"/>
          <w:szCs w:val="24"/>
        </w:rPr>
        <w:t xml:space="preserve"> </w:t>
      </w:r>
      <w:r>
        <w:rPr>
          <w:sz w:val="24"/>
          <w:szCs w:val="24"/>
        </w:rPr>
        <w:t>ev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ver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s</w:t>
      </w:r>
      <w:r>
        <w:rPr>
          <w:spacing w:val="1"/>
          <w:w w:val="95"/>
          <w:sz w:val="24"/>
          <w:szCs w:val="24"/>
        </w:rPr>
        <w:t>i</w:t>
      </w:r>
      <w:r>
        <w:rPr>
          <w:spacing w:val="-1"/>
          <w:w w:val="95"/>
          <w:sz w:val="24"/>
          <w:szCs w:val="24"/>
        </w:rPr>
        <w:t>m</w:t>
      </w:r>
      <w:r>
        <w:rPr>
          <w:spacing w:val="1"/>
          <w:w w:val="95"/>
          <w:sz w:val="24"/>
          <w:szCs w:val="24"/>
        </w:rPr>
        <w:t>pl</w:t>
      </w:r>
      <w:r>
        <w:rPr>
          <w:w w:val="95"/>
          <w:sz w:val="24"/>
          <w:szCs w:val="24"/>
        </w:rPr>
        <w:t>est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w w:val="91"/>
          <w:sz w:val="24"/>
          <w:szCs w:val="24"/>
        </w:rPr>
        <w:t>a</w:t>
      </w:r>
      <w:r>
        <w:rPr>
          <w:w w:val="98"/>
          <w:sz w:val="24"/>
          <w:szCs w:val="24"/>
        </w:rPr>
        <w:t>c</w:t>
      </w:r>
      <w:r>
        <w:rPr>
          <w:spacing w:val="1"/>
          <w:w w:val="98"/>
          <w:sz w:val="24"/>
          <w:szCs w:val="24"/>
        </w:rPr>
        <w:t>h</w:t>
      </w:r>
      <w:r>
        <w:rPr>
          <w:spacing w:val="1"/>
          <w:w w:val="82"/>
          <w:sz w:val="24"/>
          <w:szCs w:val="24"/>
        </w:rPr>
        <w:t>i</w:t>
      </w:r>
      <w:r>
        <w:rPr>
          <w:w w:val="93"/>
          <w:sz w:val="24"/>
          <w:szCs w:val="24"/>
        </w:rPr>
        <w:t>eve</w:t>
      </w:r>
      <w:r>
        <w:rPr>
          <w:spacing w:val="-1"/>
          <w:w w:val="99"/>
          <w:sz w:val="24"/>
          <w:szCs w:val="24"/>
        </w:rPr>
        <w:t>m</w:t>
      </w:r>
      <w:r>
        <w:rPr>
          <w:w w:val="98"/>
          <w:sz w:val="24"/>
          <w:szCs w:val="24"/>
        </w:rPr>
        <w:t>e</w:t>
      </w:r>
      <w:r>
        <w:rPr>
          <w:spacing w:val="1"/>
          <w:w w:val="98"/>
          <w:sz w:val="24"/>
          <w:szCs w:val="24"/>
        </w:rPr>
        <w:t>n</w:t>
      </w:r>
      <w:r>
        <w:rPr>
          <w:spacing w:val="-2"/>
          <w:w w:val="105"/>
          <w:sz w:val="24"/>
          <w:szCs w:val="24"/>
        </w:rPr>
        <w:t>t</w:t>
      </w:r>
      <w:r>
        <w:rPr>
          <w:w w:val="91"/>
          <w:sz w:val="24"/>
          <w:szCs w:val="24"/>
        </w:rPr>
        <w:t>s.</w:t>
      </w:r>
    </w:p>
    <w:p w:rsidR="000165A8" w:rsidRDefault="000165A8">
      <w:pPr>
        <w:spacing w:before="15" w:line="280" w:lineRule="exact"/>
        <w:rPr>
          <w:sz w:val="28"/>
          <w:szCs w:val="28"/>
        </w:rPr>
      </w:pPr>
    </w:p>
    <w:p w:rsidR="000165A8" w:rsidRDefault="002B7264">
      <w:pPr>
        <w:ind w:left="101"/>
        <w:rPr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art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3: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P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pacing w:val="4"/>
          <w:sz w:val="28"/>
          <w:szCs w:val="28"/>
        </w:rPr>
        <w:t>e</w:t>
      </w:r>
      <w:r>
        <w:rPr>
          <w:rFonts w:ascii="Arial" w:eastAsia="Arial" w:hAnsi="Arial" w:cs="Arial"/>
          <w:b/>
          <w:spacing w:val="-8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w w:val="94"/>
          <w:sz w:val="28"/>
          <w:szCs w:val="28"/>
        </w:rPr>
        <w:t>Em</w:t>
      </w:r>
      <w:r>
        <w:rPr>
          <w:spacing w:val="1"/>
          <w:w w:val="94"/>
          <w:sz w:val="28"/>
          <w:szCs w:val="28"/>
        </w:rPr>
        <w:t>pow</w:t>
      </w:r>
      <w:r>
        <w:rPr>
          <w:w w:val="94"/>
          <w:sz w:val="28"/>
          <w:szCs w:val="28"/>
        </w:rPr>
        <w:t>e</w:t>
      </w:r>
      <w:r>
        <w:rPr>
          <w:spacing w:val="-2"/>
          <w:w w:val="94"/>
          <w:sz w:val="28"/>
          <w:szCs w:val="28"/>
        </w:rPr>
        <w:t>r</w:t>
      </w:r>
      <w:r>
        <w:rPr>
          <w:w w:val="94"/>
          <w:sz w:val="28"/>
          <w:szCs w:val="28"/>
        </w:rPr>
        <w:t>i</w:t>
      </w:r>
      <w:r>
        <w:rPr>
          <w:spacing w:val="1"/>
          <w:w w:val="94"/>
          <w:sz w:val="28"/>
          <w:szCs w:val="28"/>
        </w:rPr>
        <w:t>n</w:t>
      </w:r>
      <w:r>
        <w:rPr>
          <w:w w:val="94"/>
          <w:sz w:val="28"/>
          <w:szCs w:val="28"/>
        </w:rPr>
        <w:t>g</w:t>
      </w:r>
      <w:r>
        <w:rPr>
          <w:spacing w:val="53"/>
          <w:w w:val="94"/>
          <w:sz w:val="28"/>
          <w:szCs w:val="28"/>
        </w:rPr>
        <w:t xml:space="preserve"> </w:t>
      </w:r>
      <w:r>
        <w:rPr>
          <w:w w:val="94"/>
          <w:sz w:val="28"/>
          <w:szCs w:val="28"/>
        </w:rPr>
        <w:t>B</w:t>
      </w:r>
      <w:r>
        <w:rPr>
          <w:spacing w:val="-1"/>
          <w:w w:val="94"/>
          <w:sz w:val="28"/>
          <w:szCs w:val="28"/>
        </w:rPr>
        <w:t>y</w:t>
      </w:r>
      <w:r>
        <w:rPr>
          <w:spacing w:val="1"/>
          <w:w w:val="94"/>
          <w:sz w:val="28"/>
          <w:szCs w:val="28"/>
        </w:rPr>
        <w:t>s</w:t>
      </w:r>
      <w:r>
        <w:rPr>
          <w:spacing w:val="-2"/>
          <w:w w:val="94"/>
          <w:sz w:val="28"/>
          <w:szCs w:val="28"/>
        </w:rPr>
        <w:t>ta</w:t>
      </w:r>
      <w:r>
        <w:rPr>
          <w:spacing w:val="1"/>
          <w:w w:val="94"/>
          <w:sz w:val="28"/>
          <w:szCs w:val="28"/>
        </w:rPr>
        <w:t>n</w:t>
      </w:r>
      <w:r>
        <w:rPr>
          <w:w w:val="94"/>
          <w:sz w:val="28"/>
          <w:szCs w:val="28"/>
        </w:rPr>
        <w:t>de</w:t>
      </w:r>
      <w:r>
        <w:rPr>
          <w:spacing w:val="-2"/>
          <w:w w:val="94"/>
          <w:sz w:val="28"/>
          <w:szCs w:val="28"/>
        </w:rPr>
        <w:t>r</w:t>
      </w:r>
      <w:r>
        <w:rPr>
          <w:spacing w:val="1"/>
          <w:w w:val="94"/>
          <w:sz w:val="28"/>
          <w:szCs w:val="28"/>
        </w:rPr>
        <w:t>s</w:t>
      </w:r>
      <w:r>
        <w:rPr>
          <w:w w:val="94"/>
          <w:sz w:val="28"/>
          <w:szCs w:val="28"/>
        </w:rPr>
        <w:t>,</w:t>
      </w:r>
      <w:r>
        <w:rPr>
          <w:spacing w:val="4"/>
          <w:w w:val="94"/>
          <w:sz w:val="28"/>
          <w:szCs w:val="28"/>
        </w:rPr>
        <w:t xml:space="preserve"> </w:t>
      </w:r>
      <w:r>
        <w:rPr>
          <w:spacing w:val="-2"/>
          <w:w w:val="94"/>
          <w:sz w:val="28"/>
          <w:szCs w:val="28"/>
        </w:rPr>
        <w:t>C</w:t>
      </w:r>
      <w:r>
        <w:rPr>
          <w:spacing w:val="1"/>
          <w:w w:val="94"/>
          <w:sz w:val="28"/>
          <w:szCs w:val="28"/>
        </w:rPr>
        <w:t>h</w:t>
      </w:r>
      <w:r>
        <w:rPr>
          <w:spacing w:val="-2"/>
          <w:w w:val="94"/>
          <w:sz w:val="28"/>
          <w:szCs w:val="28"/>
        </w:rPr>
        <w:t>a</w:t>
      </w:r>
      <w:r>
        <w:rPr>
          <w:spacing w:val="1"/>
          <w:w w:val="94"/>
          <w:sz w:val="28"/>
          <w:szCs w:val="28"/>
        </w:rPr>
        <w:t>n</w:t>
      </w:r>
      <w:r>
        <w:rPr>
          <w:spacing w:val="-1"/>
          <w:w w:val="94"/>
          <w:sz w:val="28"/>
          <w:szCs w:val="28"/>
        </w:rPr>
        <w:t>g</w:t>
      </w:r>
      <w:r>
        <w:rPr>
          <w:w w:val="94"/>
          <w:sz w:val="28"/>
          <w:szCs w:val="28"/>
        </w:rPr>
        <w:t>i</w:t>
      </w:r>
      <w:r>
        <w:rPr>
          <w:spacing w:val="1"/>
          <w:w w:val="94"/>
          <w:sz w:val="28"/>
          <w:szCs w:val="28"/>
        </w:rPr>
        <w:t>n</w:t>
      </w:r>
      <w:r>
        <w:rPr>
          <w:w w:val="94"/>
          <w:sz w:val="28"/>
          <w:szCs w:val="28"/>
        </w:rPr>
        <w:t>g</w:t>
      </w:r>
      <w:r>
        <w:rPr>
          <w:spacing w:val="18"/>
          <w:w w:val="94"/>
          <w:sz w:val="28"/>
          <w:szCs w:val="28"/>
        </w:rPr>
        <w:t xml:space="preserve"> </w:t>
      </w:r>
      <w:r>
        <w:rPr>
          <w:spacing w:val="2"/>
          <w:w w:val="94"/>
          <w:sz w:val="28"/>
          <w:szCs w:val="28"/>
        </w:rPr>
        <w:t>Camp</w:t>
      </w:r>
      <w:r>
        <w:rPr>
          <w:spacing w:val="16"/>
          <w:w w:val="9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vi</w:t>
      </w:r>
      <w:r>
        <w:rPr>
          <w:spacing w:val="-5"/>
          <w:sz w:val="28"/>
          <w:szCs w:val="28"/>
        </w:rPr>
        <w:t>r</w:t>
      </w:r>
      <w:r>
        <w:rPr>
          <w:spacing w:val="1"/>
          <w:sz w:val="28"/>
          <w:szCs w:val="28"/>
        </w:rPr>
        <w:t>on</w:t>
      </w:r>
      <w:r>
        <w:rPr>
          <w:sz w:val="28"/>
          <w:szCs w:val="28"/>
        </w:rPr>
        <w:t>ment</w:t>
      </w:r>
    </w:p>
    <w:p w:rsidR="000165A8" w:rsidRDefault="000165A8">
      <w:pPr>
        <w:spacing w:before="20" w:line="240" w:lineRule="exact"/>
        <w:rPr>
          <w:sz w:val="24"/>
          <w:szCs w:val="24"/>
        </w:rPr>
      </w:pPr>
    </w:p>
    <w:p w:rsidR="000165A8" w:rsidRDefault="002B7264">
      <w:pPr>
        <w:ind w:left="820"/>
        <w:rPr>
          <w:sz w:val="24"/>
          <w:szCs w:val="24"/>
        </w:rPr>
      </w:pPr>
      <w:r>
        <w:rPr>
          <w:spacing w:val="1"/>
          <w:w w:val="96"/>
          <w:sz w:val="24"/>
          <w:szCs w:val="24"/>
        </w:rPr>
        <w:t>Campers</w:t>
      </w:r>
      <w:r>
        <w:rPr>
          <w:spacing w:val="6"/>
          <w:w w:val="9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eed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ders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ey</w:t>
      </w:r>
      <w:r>
        <w:rPr>
          <w:spacing w:val="-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po</w:t>
      </w:r>
      <w:r>
        <w:rPr>
          <w:sz w:val="24"/>
          <w:szCs w:val="24"/>
        </w:rPr>
        <w:t>wer</w:t>
      </w:r>
      <w:r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ma</w:t>
      </w:r>
      <w:r>
        <w:rPr>
          <w:w w:val="95"/>
          <w:sz w:val="24"/>
          <w:szCs w:val="24"/>
        </w:rPr>
        <w:t>ke</w:t>
      </w:r>
      <w:r>
        <w:rPr>
          <w:spacing w:val="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camp</w:t>
      </w:r>
      <w:r>
        <w:rPr>
          <w:spacing w:val="15"/>
          <w:w w:val="9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ree</w:t>
      </w:r>
      <w:r>
        <w:rPr>
          <w:spacing w:val="-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w w:val="102"/>
          <w:sz w:val="24"/>
          <w:szCs w:val="24"/>
        </w:rPr>
        <w:t>b</w:t>
      </w:r>
      <w:r>
        <w:rPr>
          <w:spacing w:val="-2"/>
          <w:w w:val="97"/>
          <w:sz w:val="24"/>
          <w:szCs w:val="24"/>
        </w:rPr>
        <w:t>u</w:t>
      </w:r>
      <w:r>
        <w:rPr>
          <w:spacing w:val="1"/>
          <w:w w:val="82"/>
          <w:sz w:val="24"/>
          <w:szCs w:val="24"/>
        </w:rPr>
        <w:t>ll</w:t>
      </w:r>
      <w:r>
        <w:rPr>
          <w:spacing w:val="-4"/>
          <w:w w:val="83"/>
          <w:sz w:val="24"/>
          <w:szCs w:val="24"/>
        </w:rPr>
        <w:t>y</w:t>
      </w:r>
      <w:r>
        <w:rPr>
          <w:spacing w:val="1"/>
          <w:w w:val="82"/>
          <w:sz w:val="24"/>
          <w:szCs w:val="24"/>
        </w:rPr>
        <w:t>i</w:t>
      </w:r>
      <w:r>
        <w:rPr>
          <w:spacing w:val="-2"/>
          <w:w w:val="102"/>
          <w:sz w:val="24"/>
          <w:szCs w:val="24"/>
        </w:rPr>
        <w:t>n</w:t>
      </w:r>
      <w:r>
        <w:rPr>
          <w:w w:val="88"/>
          <w:sz w:val="24"/>
          <w:szCs w:val="24"/>
        </w:rPr>
        <w:t xml:space="preserve">g. </w:t>
      </w:r>
    </w:p>
    <w:p w:rsidR="000165A8" w:rsidRDefault="002B7264">
      <w:pPr>
        <w:spacing w:line="234" w:lineRule="auto"/>
        <w:ind w:left="820" w:right="89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set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w w:val="94"/>
          <w:sz w:val="24"/>
          <w:szCs w:val="24"/>
        </w:rPr>
        <w:t>s</w:t>
      </w:r>
      <w:r>
        <w:rPr>
          <w:spacing w:val="1"/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m</w:t>
      </w:r>
      <w:r>
        <w:rPr>
          <w:spacing w:val="1"/>
          <w:w w:val="94"/>
          <w:sz w:val="24"/>
          <w:szCs w:val="24"/>
        </w:rPr>
        <w:t>pl</w:t>
      </w:r>
      <w:r>
        <w:rPr>
          <w:w w:val="94"/>
          <w:sz w:val="24"/>
          <w:szCs w:val="24"/>
        </w:rPr>
        <w:t>e</w:t>
      </w:r>
      <w:r>
        <w:rPr>
          <w:spacing w:val="7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</w:t>
      </w:r>
      <w:r>
        <w:rPr>
          <w:spacing w:val="-2"/>
          <w:w w:val="94"/>
          <w:sz w:val="24"/>
          <w:szCs w:val="24"/>
        </w:rPr>
        <w:t>t</w:t>
      </w:r>
      <w:r>
        <w:rPr>
          <w:w w:val="94"/>
          <w:sz w:val="24"/>
          <w:szCs w:val="24"/>
        </w:rPr>
        <w:t>r</w:t>
      </w:r>
      <w:r>
        <w:rPr>
          <w:spacing w:val="-1"/>
          <w:w w:val="94"/>
          <w:sz w:val="24"/>
          <w:szCs w:val="24"/>
        </w:rPr>
        <w:t>u</w:t>
      </w:r>
      <w:r>
        <w:rPr>
          <w:w w:val="94"/>
          <w:sz w:val="24"/>
          <w:szCs w:val="24"/>
        </w:rPr>
        <w:t>c</w:t>
      </w:r>
      <w:r>
        <w:rPr>
          <w:spacing w:val="-2"/>
          <w:w w:val="94"/>
          <w:sz w:val="24"/>
          <w:szCs w:val="24"/>
        </w:rPr>
        <w:t>tu</w:t>
      </w:r>
      <w:r>
        <w:rPr>
          <w:w w:val="94"/>
          <w:sz w:val="24"/>
          <w:szCs w:val="24"/>
        </w:rPr>
        <w:t>res</w:t>
      </w:r>
      <w:r>
        <w:rPr>
          <w:spacing w:val="31"/>
          <w:w w:val="94"/>
          <w:sz w:val="24"/>
          <w:szCs w:val="24"/>
        </w:rPr>
        <w:t xml:space="preserve"> </w:t>
      </w:r>
      <w:r>
        <w:rPr>
          <w:spacing w:val="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n</w:t>
      </w:r>
      <w:r>
        <w:rPr>
          <w:spacing w:val="6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w</w:t>
      </w:r>
      <w:r>
        <w:rPr>
          <w:spacing w:val="1"/>
          <w:w w:val="94"/>
          <w:sz w:val="24"/>
          <w:szCs w:val="24"/>
        </w:rPr>
        <w:t>hi</w:t>
      </w:r>
      <w:r>
        <w:rPr>
          <w:w w:val="94"/>
          <w:sz w:val="24"/>
          <w:szCs w:val="24"/>
        </w:rPr>
        <w:t>ch</w:t>
      </w:r>
      <w:r>
        <w:rPr>
          <w:spacing w:val="12"/>
          <w:w w:val="9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campers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4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cre</w:t>
      </w:r>
      <w:r>
        <w:rPr>
          <w:spacing w:val="-1"/>
          <w:w w:val="95"/>
          <w:sz w:val="24"/>
          <w:szCs w:val="24"/>
        </w:rPr>
        <w:t>a</w:t>
      </w:r>
      <w:r>
        <w:rPr>
          <w:spacing w:val="-2"/>
          <w:w w:val="95"/>
          <w:sz w:val="24"/>
          <w:szCs w:val="24"/>
        </w:rPr>
        <w:t>t</w:t>
      </w:r>
      <w:r>
        <w:rPr>
          <w:w w:val="95"/>
          <w:sz w:val="24"/>
          <w:szCs w:val="24"/>
        </w:rPr>
        <w:t>e</w:t>
      </w:r>
      <w:r>
        <w:rPr>
          <w:spacing w:val="4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w w:val="94"/>
          <w:sz w:val="24"/>
          <w:szCs w:val="24"/>
        </w:rPr>
        <w:t>n</w:t>
      </w:r>
      <w:r>
        <w:rPr>
          <w:spacing w:val="-1"/>
          <w:w w:val="94"/>
          <w:sz w:val="24"/>
          <w:szCs w:val="24"/>
        </w:rPr>
        <w:t>a</w:t>
      </w:r>
      <w:r>
        <w:rPr>
          <w:w w:val="94"/>
          <w:sz w:val="24"/>
          <w:szCs w:val="24"/>
        </w:rPr>
        <w:t>rr</w:t>
      </w:r>
      <w:r>
        <w:rPr>
          <w:spacing w:val="2"/>
          <w:w w:val="94"/>
          <w:sz w:val="24"/>
          <w:szCs w:val="24"/>
        </w:rPr>
        <w:t>a</w:t>
      </w:r>
      <w:r>
        <w:rPr>
          <w:spacing w:val="-2"/>
          <w:w w:val="94"/>
          <w:sz w:val="24"/>
          <w:szCs w:val="24"/>
        </w:rPr>
        <w:t>t</w:t>
      </w:r>
      <w:r>
        <w:rPr>
          <w:spacing w:val="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 xml:space="preserve">ves. </w:t>
      </w:r>
      <w:r>
        <w:rPr>
          <w:spacing w:val="11"/>
          <w:w w:val="94"/>
          <w:sz w:val="24"/>
          <w:szCs w:val="24"/>
        </w:rPr>
        <w:t xml:space="preserve"> </w:t>
      </w:r>
      <w:r>
        <w:rPr>
          <w:spacing w:val="2"/>
          <w:w w:val="94"/>
          <w:sz w:val="24"/>
          <w:szCs w:val="24"/>
        </w:rPr>
        <w:t>U</w:t>
      </w:r>
      <w:r>
        <w:rPr>
          <w:w w:val="94"/>
          <w:sz w:val="24"/>
          <w:szCs w:val="24"/>
        </w:rPr>
        <w:t>s</w:t>
      </w:r>
      <w:r>
        <w:rPr>
          <w:spacing w:val="1"/>
          <w:w w:val="94"/>
          <w:sz w:val="24"/>
          <w:szCs w:val="24"/>
        </w:rPr>
        <w:t>in</w:t>
      </w:r>
      <w:r>
        <w:rPr>
          <w:w w:val="94"/>
          <w:sz w:val="24"/>
          <w:szCs w:val="24"/>
        </w:rPr>
        <w:t>g</w:t>
      </w:r>
      <w:r>
        <w:rPr>
          <w:spacing w:val="6"/>
          <w:w w:val="94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</w:t>
      </w:r>
      <w:r>
        <w:rPr>
          <w:spacing w:val="-4"/>
          <w:w w:val="96"/>
          <w:sz w:val="24"/>
          <w:szCs w:val="24"/>
        </w:rPr>
        <w:t>r</w:t>
      </w:r>
      <w:r>
        <w:rPr>
          <w:w w:val="92"/>
          <w:sz w:val="24"/>
          <w:szCs w:val="24"/>
        </w:rPr>
        <w:t>e</w:t>
      </w:r>
      <w:r>
        <w:rPr>
          <w:spacing w:val="-1"/>
          <w:w w:val="92"/>
          <w:sz w:val="24"/>
          <w:szCs w:val="24"/>
        </w:rPr>
        <w:t>a</w:t>
      </w:r>
      <w:r>
        <w:rPr>
          <w:spacing w:val="-2"/>
          <w:w w:val="105"/>
          <w:sz w:val="24"/>
          <w:szCs w:val="24"/>
        </w:rPr>
        <w:t>t</w:t>
      </w:r>
      <w:r>
        <w:rPr>
          <w:spacing w:val="1"/>
          <w:w w:val="82"/>
          <w:sz w:val="24"/>
          <w:szCs w:val="24"/>
        </w:rPr>
        <w:t>i</w:t>
      </w:r>
      <w:r>
        <w:rPr>
          <w:w w:val="93"/>
          <w:sz w:val="24"/>
          <w:szCs w:val="24"/>
        </w:rPr>
        <w:t xml:space="preserve">ve </w:t>
      </w:r>
      <w:r>
        <w:rPr>
          <w:w w:val="90"/>
          <w:sz w:val="24"/>
          <w:szCs w:val="24"/>
        </w:rPr>
        <w:t>wr</w:t>
      </w:r>
      <w:r>
        <w:rPr>
          <w:spacing w:val="1"/>
          <w:w w:val="90"/>
          <w:sz w:val="24"/>
          <w:szCs w:val="24"/>
        </w:rPr>
        <w:t>i</w:t>
      </w:r>
      <w:r>
        <w:rPr>
          <w:spacing w:val="-2"/>
          <w:w w:val="90"/>
          <w:sz w:val="24"/>
          <w:szCs w:val="24"/>
        </w:rPr>
        <w:t>t</w:t>
      </w:r>
      <w:r>
        <w:rPr>
          <w:spacing w:val="1"/>
          <w:w w:val="90"/>
          <w:sz w:val="24"/>
          <w:szCs w:val="24"/>
        </w:rPr>
        <w:t>in</w:t>
      </w:r>
      <w:r>
        <w:rPr>
          <w:w w:val="90"/>
          <w:sz w:val="24"/>
          <w:szCs w:val="24"/>
        </w:rPr>
        <w:t>g</w:t>
      </w:r>
      <w:r>
        <w:rPr>
          <w:spacing w:val="30"/>
          <w:w w:val="90"/>
          <w:sz w:val="24"/>
          <w:szCs w:val="24"/>
        </w:rPr>
        <w:t xml:space="preserve"> </w:t>
      </w:r>
      <w:r>
        <w:rPr>
          <w:spacing w:val="1"/>
          <w:w w:val="90"/>
          <w:sz w:val="24"/>
          <w:szCs w:val="24"/>
        </w:rPr>
        <w:t>s</w:t>
      </w:r>
      <w:r>
        <w:rPr>
          <w:w w:val="90"/>
          <w:sz w:val="24"/>
          <w:szCs w:val="24"/>
        </w:rPr>
        <w:t>ki</w:t>
      </w:r>
      <w:r>
        <w:rPr>
          <w:spacing w:val="1"/>
          <w:w w:val="90"/>
          <w:sz w:val="24"/>
          <w:szCs w:val="24"/>
        </w:rPr>
        <w:t>ll</w:t>
      </w:r>
      <w:r>
        <w:rPr>
          <w:w w:val="90"/>
          <w:sz w:val="24"/>
          <w:szCs w:val="24"/>
        </w:rPr>
        <w:t>s</w:t>
      </w:r>
      <w:r>
        <w:rPr>
          <w:spacing w:val="-1"/>
          <w:w w:val="9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w w:val="94"/>
          <w:sz w:val="24"/>
          <w:szCs w:val="24"/>
        </w:rPr>
        <w:t>i</w:t>
      </w:r>
      <w:r>
        <w:rPr>
          <w:spacing w:val="-1"/>
          <w:w w:val="94"/>
          <w:sz w:val="24"/>
          <w:szCs w:val="24"/>
        </w:rPr>
        <w:t>m</w:t>
      </w:r>
      <w:r>
        <w:rPr>
          <w:spacing w:val="1"/>
          <w:w w:val="94"/>
          <w:sz w:val="24"/>
          <w:szCs w:val="24"/>
        </w:rPr>
        <w:t>p</w:t>
      </w:r>
      <w:r>
        <w:rPr>
          <w:w w:val="94"/>
          <w:sz w:val="24"/>
          <w:szCs w:val="24"/>
        </w:rPr>
        <w:t>r</w:t>
      </w:r>
      <w:r>
        <w:rPr>
          <w:spacing w:val="1"/>
          <w:w w:val="94"/>
          <w:sz w:val="24"/>
          <w:szCs w:val="24"/>
        </w:rPr>
        <w:t>o</w:t>
      </w:r>
      <w:r>
        <w:rPr>
          <w:w w:val="94"/>
          <w:sz w:val="24"/>
          <w:szCs w:val="24"/>
        </w:rPr>
        <w:t>vi</w:t>
      </w:r>
      <w:r>
        <w:rPr>
          <w:spacing w:val="1"/>
          <w:w w:val="94"/>
          <w:sz w:val="24"/>
          <w:szCs w:val="24"/>
        </w:rPr>
        <w:t>s</w:t>
      </w:r>
      <w:r>
        <w:rPr>
          <w:spacing w:val="-2"/>
          <w:w w:val="94"/>
          <w:sz w:val="24"/>
          <w:szCs w:val="24"/>
        </w:rPr>
        <w:t>at</w:t>
      </w:r>
      <w:r>
        <w:rPr>
          <w:spacing w:val="1"/>
          <w:w w:val="94"/>
          <w:sz w:val="24"/>
          <w:szCs w:val="24"/>
        </w:rPr>
        <w:t>i</w:t>
      </w:r>
      <w:r>
        <w:rPr>
          <w:spacing w:val="-2"/>
          <w:w w:val="94"/>
          <w:sz w:val="24"/>
          <w:szCs w:val="24"/>
        </w:rPr>
        <w:t>o</w:t>
      </w:r>
      <w:r>
        <w:rPr>
          <w:spacing w:val="1"/>
          <w:w w:val="94"/>
          <w:sz w:val="24"/>
          <w:szCs w:val="24"/>
        </w:rPr>
        <w:t>n</w:t>
      </w:r>
      <w:r>
        <w:rPr>
          <w:spacing w:val="-1"/>
          <w:w w:val="94"/>
          <w:sz w:val="24"/>
          <w:szCs w:val="24"/>
        </w:rPr>
        <w:t>a</w:t>
      </w:r>
      <w:r>
        <w:rPr>
          <w:w w:val="94"/>
          <w:sz w:val="24"/>
          <w:szCs w:val="24"/>
        </w:rPr>
        <w:t>l</w:t>
      </w:r>
      <w:r>
        <w:rPr>
          <w:spacing w:val="25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s</w:t>
      </w:r>
      <w:r>
        <w:rPr>
          <w:spacing w:val="-1"/>
          <w:w w:val="94"/>
          <w:sz w:val="24"/>
          <w:szCs w:val="24"/>
        </w:rPr>
        <w:t>t</w:t>
      </w:r>
      <w:r>
        <w:rPr>
          <w:spacing w:val="1"/>
          <w:w w:val="94"/>
          <w:sz w:val="24"/>
          <w:szCs w:val="24"/>
        </w:rPr>
        <w:t>o</w:t>
      </w:r>
      <w:r>
        <w:rPr>
          <w:w w:val="94"/>
          <w:sz w:val="24"/>
          <w:szCs w:val="24"/>
        </w:rPr>
        <w:t>r</w:t>
      </w:r>
      <w:r>
        <w:rPr>
          <w:spacing w:val="5"/>
          <w:w w:val="94"/>
          <w:sz w:val="24"/>
          <w:szCs w:val="24"/>
        </w:rPr>
        <w:t>y</w:t>
      </w:r>
      <w:r>
        <w:rPr>
          <w:spacing w:val="1"/>
          <w:w w:val="94"/>
          <w:sz w:val="24"/>
          <w:szCs w:val="24"/>
        </w:rPr>
        <w:t>-</w:t>
      </w:r>
      <w:r>
        <w:rPr>
          <w:spacing w:val="-2"/>
          <w:w w:val="94"/>
          <w:sz w:val="24"/>
          <w:szCs w:val="24"/>
        </w:rPr>
        <w:t>t</w:t>
      </w:r>
      <w:r>
        <w:rPr>
          <w:w w:val="94"/>
          <w:sz w:val="24"/>
          <w:szCs w:val="24"/>
        </w:rPr>
        <w:t>e</w:t>
      </w:r>
      <w:r>
        <w:rPr>
          <w:spacing w:val="1"/>
          <w:w w:val="94"/>
          <w:sz w:val="24"/>
          <w:szCs w:val="24"/>
        </w:rPr>
        <w:t>ll</w:t>
      </w:r>
      <w:r>
        <w:rPr>
          <w:spacing w:val="-3"/>
          <w:w w:val="94"/>
          <w:sz w:val="24"/>
          <w:szCs w:val="24"/>
        </w:rPr>
        <w:t>i</w:t>
      </w:r>
      <w:r>
        <w:rPr>
          <w:spacing w:val="1"/>
          <w:w w:val="94"/>
          <w:sz w:val="24"/>
          <w:szCs w:val="24"/>
        </w:rPr>
        <w:t>n</w:t>
      </w:r>
      <w:r>
        <w:rPr>
          <w:w w:val="94"/>
          <w:sz w:val="24"/>
          <w:szCs w:val="24"/>
        </w:rPr>
        <w:t>g,</w:t>
      </w:r>
      <w:r>
        <w:rPr>
          <w:spacing w:val="-7"/>
          <w:w w:val="94"/>
          <w:sz w:val="24"/>
          <w:szCs w:val="24"/>
        </w:rPr>
        <w:t xml:space="preserve"> </w:t>
      </w:r>
      <w:r>
        <w:rPr>
          <w:sz w:val="24"/>
          <w:szCs w:val="24"/>
        </w:rPr>
        <w:t>campers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2"/>
          <w:w w:val="94"/>
          <w:sz w:val="24"/>
          <w:szCs w:val="24"/>
        </w:rPr>
        <w:t>t</w:t>
      </w:r>
      <w:r>
        <w:rPr>
          <w:spacing w:val="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e</w:t>
      </w:r>
      <w:r>
        <w:rPr>
          <w:spacing w:val="-1"/>
          <w:w w:val="94"/>
          <w:sz w:val="24"/>
          <w:szCs w:val="24"/>
        </w:rPr>
        <w:t>m</w:t>
      </w:r>
      <w:r>
        <w:rPr>
          <w:w w:val="94"/>
          <w:sz w:val="24"/>
          <w:szCs w:val="24"/>
        </w:rPr>
        <w:t>se</w:t>
      </w:r>
      <w:r>
        <w:rPr>
          <w:spacing w:val="1"/>
          <w:w w:val="94"/>
          <w:sz w:val="24"/>
          <w:szCs w:val="24"/>
        </w:rPr>
        <w:t>l</w:t>
      </w:r>
      <w:r>
        <w:rPr>
          <w:w w:val="94"/>
          <w:sz w:val="24"/>
          <w:szCs w:val="24"/>
        </w:rPr>
        <w:t>ves</w:t>
      </w:r>
      <w:r>
        <w:rPr>
          <w:spacing w:val="18"/>
          <w:w w:val="94"/>
          <w:sz w:val="24"/>
          <w:szCs w:val="24"/>
        </w:rPr>
        <w:t xml:space="preserve"> </w:t>
      </w:r>
      <w:r>
        <w:rPr>
          <w:w w:val="94"/>
          <w:sz w:val="24"/>
          <w:szCs w:val="24"/>
        </w:rPr>
        <w:t>in</w:t>
      </w:r>
      <w:r>
        <w:rPr>
          <w:spacing w:val="6"/>
          <w:w w:val="9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es</w:t>
      </w:r>
      <w:r>
        <w:rPr>
          <w:spacing w:val="-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ers </w:t>
      </w:r>
      <w:r>
        <w:rPr>
          <w:w w:val="93"/>
          <w:sz w:val="24"/>
          <w:szCs w:val="24"/>
        </w:rPr>
        <w:t>w</w:t>
      </w:r>
      <w:r>
        <w:rPr>
          <w:spacing w:val="1"/>
          <w:w w:val="93"/>
          <w:sz w:val="24"/>
          <w:szCs w:val="24"/>
        </w:rPr>
        <w:t>hil</w:t>
      </w:r>
      <w:r>
        <w:rPr>
          <w:w w:val="93"/>
          <w:sz w:val="24"/>
          <w:szCs w:val="24"/>
        </w:rPr>
        <w:t>e d</w:t>
      </w:r>
      <w:r>
        <w:rPr>
          <w:spacing w:val="1"/>
          <w:w w:val="93"/>
          <w:sz w:val="24"/>
          <w:szCs w:val="24"/>
        </w:rPr>
        <w:t>i</w:t>
      </w:r>
      <w:r>
        <w:rPr>
          <w:w w:val="93"/>
          <w:sz w:val="24"/>
          <w:szCs w:val="24"/>
        </w:rPr>
        <w:t>s</w:t>
      </w:r>
      <w:r>
        <w:rPr>
          <w:spacing w:val="-3"/>
          <w:w w:val="93"/>
          <w:sz w:val="24"/>
          <w:szCs w:val="24"/>
        </w:rPr>
        <w:t>c</w:t>
      </w:r>
      <w:r>
        <w:rPr>
          <w:spacing w:val="1"/>
          <w:w w:val="93"/>
          <w:sz w:val="24"/>
          <w:szCs w:val="24"/>
        </w:rPr>
        <w:t>o</w:t>
      </w:r>
      <w:r>
        <w:rPr>
          <w:w w:val="93"/>
          <w:sz w:val="24"/>
          <w:szCs w:val="24"/>
        </w:rPr>
        <w:t>veri</w:t>
      </w:r>
      <w:r>
        <w:rPr>
          <w:spacing w:val="2"/>
          <w:w w:val="93"/>
          <w:sz w:val="24"/>
          <w:szCs w:val="24"/>
        </w:rPr>
        <w:t>n</w:t>
      </w:r>
      <w:r>
        <w:rPr>
          <w:w w:val="93"/>
          <w:sz w:val="24"/>
          <w:szCs w:val="24"/>
        </w:rPr>
        <w:t>g</w:t>
      </w:r>
      <w:r>
        <w:rPr>
          <w:spacing w:val="16"/>
          <w:w w:val="9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ho</w:t>
      </w:r>
      <w:r>
        <w:rPr>
          <w:sz w:val="24"/>
          <w:szCs w:val="24"/>
        </w:rPr>
        <w:t>w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ey</w:t>
      </w:r>
      <w:r>
        <w:rPr>
          <w:spacing w:val="-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7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res</w:t>
      </w:r>
      <w:r>
        <w:rPr>
          <w:spacing w:val="-2"/>
          <w:w w:val="96"/>
          <w:sz w:val="24"/>
          <w:szCs w:val="24"/>
        </w:rPr>
        <w:t>p</w:t>
      </w:r>
      <w:r>
        <w:rPr>
          <w:spacing w:val="1"/>
          <w:w w:val="96"/>
          <w:sz w:val="24"/>
          <w:szCs w:val="24"/>
        </w:rPr>
        <w:t>on</w:t>
      </w:r>
      <w:r>
        <w:rPr>
          <w:w w:val="96"/>
          <w:sz w:val="24"/>
          <w:szCs w:val="24"/>
        </w:rPr>
        <w:t>s</w:t>
      </w:r>
      <w:r>
        <w:rPr>
          <w:spacing w:val="-3"/>
          <w:w w:val="96"/>
          <w:sz w:val="24"/>
          <w:szCs w:val="24"/>
        </w:rPr>
        <w:t>i</w:t>
      </w:r>
      <w:r>
        <w:rPr>
          <w:spacing w:val="1"/>
          <w:w w:val="96"/>
          <w:sz w:val="24"/>
          <w:szCs w:val="24"/>
        </w:rPr>
        <w:t>bl</w:t>
      </w:r>
      <w:r>
        <w:rPr>
          <w:w w:val="96"/>
          <w:sz w:val="24"/>
          <w:szCs w:val="24"/>
        </w:rPr>
        <w:t>e</w:t>
      </w:r>
      <w:r>
        <w:rPr>
          <w:spacing w:val="1"/>
          <w:w w:val="9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c</w:t>
      </w:r>
      <w:r>
        <w:rPr>
          <w:spacing w:val="-2"/>
          <w:w w:val="95"/>
          <w:sz w:val="24"/>
          <w:szCs w:val="24"/>
        </w:rPr>
        <w:t>t</w:t>
      </w:r>
      <w:r>
        <w:rPr>
          <w:spacing w:val="1"/>
          <w:w w:val="95"/>
          <w:sz w:val="24"/>
          <w:szCs w:val="24"/>
        </w:rPr>
        <w:t>ion</w:t>
      </w:r>
      <w:r>
        <w:rPr>
          <w:w w:val="95"/>
          <w:sz w:val="24"/>
          <w:szCs w:val="24"/>
        </w:rPr>
        <w:t>s,</w:t>
      </w:r>
      <w:r>
        <w:rPr>
          <w:spacing w:val="6"/>
          <w:w w:val="9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1"/>
          <w:w w:val="96"/>
          <w:sz w:val="24"/>
          <w:szCs w:val="24"/>
        </w:rPr>
        <w:t>a</w:t>
      </w:r>
      <w:r>
        <w:rPr>
          <w:w w:val="96"/>
          <w:sz w:val="24"/>
          <w:szCs w:val="24"/>
        </w:rPr>
        <w:t>c</w:t>
      </w:r>
      <w:r>
        <w:rPr>
          <w:spacing w:val="-2"/>
          <w:w w:val="96"/>
          <w:sz w:val="24"/>
          <w:szCs w:val="24"/>
        </w:rPr>
        <w:t>t</w:t>
      </w:r>
      <w:r>
        <w:rPr>
          <w:spacing w:val="1"/>
          <w:w w:val="96"/>
          <w:sz w:val="24"/>
          <w:szCs w:val="24"/>
        </w:rPr>
        <w:t>ion</w:t>
      </w:r>
      <w:r>
        <w:rPr>
          <w:w w:val="96"/>
          <w:sz w:val="24"/>
          <w:szCs w:val="24"/>
        </w:rPr>
        <w:t>s</w:t>
      </w:r>
      <w:r>
        <w:rPr>
          <w:spacing w:val="3"/>
          <w:w w:val="9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ou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.</w:t>
      </w:r>
    </w:p>
    <w:p w:rsidR="000165A8" w:rsidRDefault="000165A8">
      <w:pPr>
        <w:spacing w:before="10" w:line="280" w:lineRule="exact"/>
        <w:rPr>
          <w:sz w:val="28"/>
          <w:szCs w:val="28"/>
        </w:rPr>
      </w:pPr>
    </w:p>
    <w:p w:rsidR="000165A8" w:rsidRDefault="002B7264">
      <w:pPr>
        <w:ind w:left="101"/>
        <w:rPr>
          <w:sz w:val="26"/>
          <w:szCs w:val="26"/>
        </w:rPr>
      </w:pPr>
      <w:r>
        <w:rPr>
          <w:rFonts w:ascii="Arial" w:eastAsia="Arial" w:hAnsi="Arial" w:cs="Arial"/>
          <w:b/>
          <w:spacing w:val="-1"/>
          <w:sz w:val="26"/>
          <w:szCs w:val="26"/>
        </w:rPr>
        <w:t>P</w:t>
      </w:r>
      <w:r>
        <w:rPr>
          <w:rFonts w:ascii="Arial" w:eastAsia="Arial" w:hAnsi="Arial" w:cs="Arial"/>
          <w:b/>
          <w:sz w:val="26"/>
          <w:szCs w:val="26"/>
        </w:rPr>
        <w:t>a</w:t>
      </w:r>
      <w:r>
        <w:rPr>
          <w:rFonts w:ascii="Arial" w:eastAsia="Arial" w:hAnsi="Arial" w:cs="Arial"/>
          <w:b/>
          <w:spacing w:val="-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t</w:t>
      </w:r>
      <w:r>
        <w:rPr>
          <w:rFonts w:ascii="Arial" w:eastAsia="Arial" w:hAnsi="Arial" w:cs="Arial"/>
          <w:b/>
          <w:spacing w:val="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4:</w:t>
      </w:r>
      <w:r>
        <w:rPr>
          <w:rFonts w:ascii="Arial" w:eastAsia="Arial" w:hAnsi="Arial" w:cs="Arial"/>
          <w:b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>In</w:t>
      </w:r>
      <w:r>
        <w:rPr>
          <w:rFonts w:ascii="Arial" w:eastAsia="Arial" w:hAnsi="Arial" w:cs="Arial"/>
          <w:b/>
          <w:spacing w:val="2"/>
          <w:sz w:val="26"/>
          <w:szCs w:val="26"/>
        </w:rPr>
        <w:t>t</w:t>
      </w:r>
      <w:r>
        <w:rPr>
          <w:rFonts w:ascii="Arial" w:eastAsia="Arial" w:hAnsi="Arial" w:cs="Arial"/>
          <w:b/>
          <w:sz w:val="26"/>
          <w:szCs w:val="26"/>
        </w:rPr>
        <w:t>e</w:t>
      </w:r>
      <w:r>
        <w:rPr>
          <w:rFonts w:ascii="Arial" w:eastAsia="Arial" w:hAnsi="Arial" w:cs="Arial"/>
          <w:b/>
          <w:spacing w:val="2"/>
          <w:sz w:val="26"/>
          <w:szCs w:val="26"/>
        </w:rPr>
        <w:t>r</w:t>
      </w:r>
      <w:r>
        <w:rPr>
          <w:rFonts w:ascii="Arial" w:eastAsia="Arial" w:hAnsi="Arial" w:cs="Arial"/>
          <w:b/>
          <w:sz w:val="26"/>
          <w:szCs w:val="26"/>
        </w:rPr>
        <w:t>v</w:t>
      </w:r>
      <w:r>
        <w:rPr>
          <w:rFonts w:ascii="Arial" w:eastAsia="Arial" w:hAnsi="Arial" w:cs="Arial"/>
          <w:b/>
          <w:spacing w:val="-1"/>
          <w:sz w:val="26"/>
          <w:szCs w:val="26"/>
        </w:rPr>
        <w:t>e</w:t>
      </w:r>
      <w:r>
        <w:rPr>
          <w:rFonts w:ascii="Arial" w:eastAsia="Arial" w:hAnsi="Arial" w:cs="Arial"/>
          <w:b/>
          <w:spacing w:val="1"/>
          <w:sz w:val="26"/>
          <w:szCs w:val="26"/>
        </w:rPr>
        <w:t>nt</w:t>
      </w:r>
      <w:r>
        <w:rPr>
          <w:rFonts w:ascii="Arial" w:eastAsia="Arial" w:hAnsi="Arial" w:cs="Arial"/>
          <w:b/>
          <w:sz w:val="26"/>
          <w:szCs w:val="26"/>
        </w:rPr>
        <w:t>i</w:t>
      </w:r>
      <w:r>
        <w:rPr>
          <w:rFonts w:ascii="Arial" w:eastAsia="Arial" w:hAnsi="Arial" w:cs="Arial"/>
          <w:b/>
          <w:spacing w:val="1"/>
          <w:sz w:val="26"/>
          <w:szCs w:val="26"/>
        </w:rPr>
        <w:t>o</w:t>
      </w:r>
      <w:r>
        <w:rPr>
          <w:rFonts w:ascii="Arial" w:eastAsia="Arial" w:hAnsi="Arial" w:cs="Arial"/>
          <w:b/>
          <w:sz w:val="26"/>
          <w:szCs w:val="26"/>
        </w:rPr>
        <w:t>n</w:t>
      </w:r>
      <w:r>
        <w:rPr>
          <w:rFonts w:ascii="Arial" w:eastAsia="Arial" w:hAnsi="Arial" w:cs="Arial"/>
          <w:b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sz w:val="26"/>
          <w:szCs w:val="26"/>
        </w:rPr>
        <w:t xml:space="preserve">– </w:t>
      </w:r>
      <w:r>
        <w:rPr>
          <w:spacing w:val="-1"/>
          <w:w w:val="94"/>
          <w:sz w:val="26"/>
          <w:szCs w:val="26"/>
        </w:rPr>
        <w:t>C</w:t>
      </w:r>
      <w:r>
        <w:rPr>
          <w:w w:val="94"/>
          <w:sz w:val="26"/>
          <w:szCs w:val="26"/>
        </w:rPr>
        <w:t>o</w:t>
      </w:r>
      <w:r>
        <w:rPr>
          <w:spacing w:val="-1"/>
          <w:w w:val="94"/>
          <w:sz w:val="26"/>
          <w:szCs w:val="26"/>
        </w:rPr>
        <w:t>m</w:t>
      </w:r>
      <w:r>
        <w:rPr>
          <w:w w:val="94"/>
          <w:sz w:val="26"/>
          <w:szCs w:val="26"/>
        </w:rPr>
        <w:t>muni</w:t>
      </w:r>
      <w:r>
        <w:rPr>
          <w:spacing w:val="-1"/>
          <w:w w:val="94"/>
          <w:sz w:val="26"/>
          <w:szCs w:val="26"/>
        </w:rPr>
        <w:t>c</w:t>
      </w:r>
      <w:r>
        <w:rPr>
          <w:spacing w:val="-2"/>
          <w:w w:val="94"/>
          <w:sz w:val="26"/>
          <w:szCs w:val="26"/>
        </w:rPr>
        <w:t>a</w:t>
      </w:r>
      <w:r>
        <w:rPr>
          <w:w w:val="94"/>
          <w:sz w:val="26"/>
          <w:szCs w:val="26"/>
        </w:rPr>
        <w:t>tion,</w:t>
      </w:r>
      <w:r>
        <w:rPr>
          <w:spacing w:val="46"/>
          <w:w w:val="94"/>
          <w:sz w:val="26"/>
          <w:szCs w:val="26"/>
        </w:rPr>
        <w:t xml:space="preserve"> </w:t>
      </w:r>
      <w:r>
        <w:rPr>
          <w:w w:val="94"/>
          <w:sz w:val="26"/>
          <w:szCs w:val="26"/>
        </w:rPr>
        <w:t>S</w:t>
      </w:r>
      <w:r>
        <w:rPr>
          <w:spacing w:val="-1"/>
          <w:w w:val="94"/>
          <w:sz w:val="26"/>
          <w:szCs w:val="26"/>
        </w:rPr>
        <w:t>e</w:t>
      </w:r>
      <w:r>
        <w:rPr>
          <w:w w:val="94"/>
          <w:sz w:val="26"/>
          <w:szCs w:val="26"/>
        </w:rPr>
        <w:t>nse</w:t>
      </w:r>
      <w:r>
        <w:rPr>
          <w:spacing w:val="-3"/>
          <w:w w:val="9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O</w:t>
      </w:r>
      <w:r>
        <w:rPr>
          <w:sz w:val="26"/>
          <w:szCs w:val="26"/>
        </w:rPr>
        <w:t>f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Ac</w:t>
      </w:r>
      <w:r>
        <w:rPr>
          <w:spacing w:val="3"/>
          <w:sz w:val="26"/>
          <w:szCs w:val="26"/>
        </w:rPr>
        <w:t>c</w:t>
      </w:r>
      <w:r>
        <w:rPr>
          <w:sz w:val="26"/>
          <w:szCs w:val="26"/>
        </w:rPr>
        <w:t>o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pli</w:t>
      </w:r>
      <w:r>
        <w:rPr>
          <w:spacing w:val="1"/>
          <w:sz w:val="26"/>
          <w:szCs w:val="26"/>
        </w:rPr>
        <w:t>s</w:t>
      </w:r>
      <w:r>
        <w:rPr>
          <w:sz w:val="26"/>
          <w:szCs w:val="26"/>
        </w:rPr>
        <w:t>h</w:t>
      </w:r>
      <w:r>
        <w:rPr>
          <w:spacing w:val="-1"/>
          <w:sz w:val="26"/>
          <w:szCs w:val="26"/>
        </w:rPr>
        <w:t>m</w:t>
      </w:r>
      <w:r>
        <w:rPr>
          <w:sz w:val="26"/>
          <w:szCs w:val="26"/>
        </w:rPr>
        <w:t>e</w:t>
      </w:r>
      <w:r>
        <w:rPr>
          <w:spacing w:val="-1"/>
          <w:sz w:val="26"/>
          <w:szCs w:val="26"/>
        </w:rPr>
        <w:t>n</w:t>
      </w:r>
      <w:r>
        <w:rPr>
          <w:sz w:val="26"/>
          <w:szCs w:val="26"/>
        </w:rPr>
        <w:t>t</w:t>
      </w:r>
    </w:p>
    <w:p w:rsidR="000165A8" w:rsidRDefault="000165A8">
      <w:pPr>
        <w:spacing w:before="13" w:line="260" w:lineRule="exact"/>
        <w:rPr>
          <w:sz w:val="26"/>
          <w:szCs w:val="26"/>
        </w:rPr>
      </w:pPr>
    </w:p>
    <w:p w:rsidR="000165A8" w:rsidRDefault="002B7264">
      <w:pPr>
        <w:spacing w:line="260" w:lineRule="exact"/>
        <w:ind w:left="820" w:right="309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>very</w:t>
      </w:r>
      <w:r>
        <w:rPr>
          <w:spacing w:val="1"/>
          <w:w w:val="95"/>
          <w:sz w:val="24"/>
          <w:szCs w:val="24"/>
        </w:rPr>
        <w:t>on</w:t>
      </w:r>
      <w:r>
        <w:rPr>
          <w:w w:val="95"/>
          <w:sz w:val="24"/>
          <w:szCs w:val="24"/>
        </w:rPr>
        <w:t>e</w:t>
      </w:r>
      <w:r>
        <w:rPr>
          <w:spacing w:val="22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ge</w:t>
      </w:r>
      <w:r>
        <w:rPr>
          <w:spacing w:val="-1"/>
          <w:w w:val="95"/>
          <w:sz w:val="24"/>
          <w:szCs w:val="24"/>
        </w:rPr>
        <w:t>t</w:t>
      </w:r>
      <w:r>
        <w:rPr>
          <w:w w:val="95"/>
          <w:sz w:val="24"/>
          <w:szCs w:val="24"/>
        </w:rPr>
        <w:t>s</w:t>
      </w:r>
      <w:r>
        <w:rPr>
          <w:spacing w:val="-2"/>
          <w:w w:val="9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</w:t>
      </w:r>
      <w:r>
        <w:rPr>
          <w:spacing w:val="1"/>
          <w:w w:val="96"/>
          <w:sz w:val="24"/>
          <w:szCs w:val="24"/>
        </w:rPr>
        <w:t>h</w:t>
      </w:r>
      <w:r>
        <w:rPr>
          <w:spacing w:val="-2"/>
          <w:w w:val="96"/>
          <w:sz w:val="24"/>
          <w:szCs w:val="24"/>
        </w:rPr>
        <w:t>a</w:t>
      </w:r>
      <w:r>
        <w:rPr>
          <w:spacing w:val="1"/>
          <w:w w:val="96"/>
          <w:sz w:val="24"/>
          <w:szCs w:val="24"/>
        </w:rPr>
        <w:t>n</w:t>
      </w:r>
      <w:r>
        <w:rPr>
          <w:w w:val="96"/>
          <w:sz w:val="24"/>
          <w:szCs w:val="24"/>
        </w:rPr>
        <w:t>ce</w:t>
      </w:r>
      <w:r>
        <w:rPr>
          <w:spacing w:val="5"/>
          <w:w w:val="9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4"/>
          <w:sz w:val="24"/>
          <w:szCs w:val="24"/>
        </w:rPr>
        <w:t>h</w:t>
      </w:r>
      <w:r>
        <w:rPr>
          <w:sz w:val="24"/>
          <w:szCs w:val="24"/>
        </w:rPr>
        <w:t>eir</w:t>
      </w:r>
      <w:r>
        <w:rPr>
          <w:spacing w:val="-13"/>
          <w:sz w:val="24"/>
          <w:szCs w:val="24"/>
        </w:rPr>
        <w:t xml:space="preserve"> </w:t>
      </w:r>
      <w:r>
        <w:rPr>
          <w:spacing w:val="1"/>
          <w:w w:val="95"/>
          <w:sz w:val="24"/>
          <w:szCs w:val="24"/>
        </w:rPr>
        <w:t>p</w:t>
      </w:r>
      <w:r>
        <w:rPr>
          <w:w w:val="95"/>
          <w:sz w:val="24"/>
          <w:szCs w:val="24"/>
        </w:rPr>
        <w:t>eers</w:t>
      </w:r>
      <w:r>
        <w:rPr>
          <w:w w:val="95"/>
          <w:sz w:val="24"/>
          <w:szCs w:val="24"/>
        </w:rPr>
        <w:t>.</w:t>
      </w:r>
      <w:r>
        <w:rPr>
          <w:spacing w:val="7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pacing w:val="-4"/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gh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 xml:space="preserve"> </w:t>
      </w:r>
      <w:r>
        <w:rPr>
          <w:w w:val="91"/>
          <w:sz w:val="24"/>
          <w:szCs w:val="24"/>
        </w:rPr>
        <w:t>v</w:t>
      </w:r>
      <w:r>
        <w:rPr>
          <w:spacing w:val="-2"/>
          <w:w w:val="91"/>
          <w:sz w:val="24"/>
          <w:szCs w:val="24"/>
        </w:rPr>
        <w:t>a</w:t>
      </w:r>
      <w:r>
        <w:rPr>
          <w:w w:val="91"/>
          <w:sz w:val="24"/>
          <w:szCs w:val="24"/>
        </w:rPr>
        <w:t>r</w:t>
      </w:r>
      <w:r>
        <w:rPr>
          <w:spacing w:val="1"/>
          <w:w w:val="91"/>
          <w:sz w:val="24"/>
          <w:szCs w:val="24"/>
        </w:rPr>
        <w:t>i</w:t>
      </w:r>
      <w:r>
        <w:rPr>
          <w:w w:val="91"/>
          <w:sz w:val="24"/>
          <w:szCs w:val="24"/>
        </w:rPr>
        <w:t>e</w:t>
      </w:r>
      <w:r>
        <w:rPr>
          <w:spacing w:val="-2"/>
          <w:w w:val="91"/>
          <w:sz w:val="24"/>
          <w:szCs w:val="24"/>
        </w:rPr>
        <w:t>t</w:t>
      </w:r>
      <w:r>
        <w:rPr>
          <w:w w:val="91"/>
          <w:sz w:val="24"/>
          <w:szCs w:val="24"/>
        </w:rPr>
        <w:t>y</w:t>
      </w:r>
      <w:r>
        <w:rPr>
          <w:spacing w:val="11"/>
          <w:w w:val="9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w w:val="92"/>
          <w:sz w:val="24"/>
          <w:szCs w:val="24"/>
        </w:rPr>
        <w:t>r</w:t>
      </w:r>
      <w:r>
        <w:rPr>
          <w:spacing w:val="1"/>
          <w:w w:val="92"/>
          <w:sz w:val="24"/>
          <w:szCs w:val="24"/>
        </w:rPr>
        <w:t>ole-pl</w:t>
      </w:r>
      <w:r>
        <w:rPr>
          <w:spacing w:val="-1"/>
          <w:w w:val="92"/>
          <w:sz w:val="24"/>
          <w:szCs w:val="24"/>
        </w:rPr>
        <w:t>a</w:t>
      </w:r>
      <w:r>
        <w:rPr>
          <w:w w:val="92"/>
          <w:sz w:val="24"/>
          <w:szCs w:val="24"/>
        </w:rPr>
        <w:t>y</w:t>
      </w:r>
      <w:r>
        <w:rPr>
          <w:spacing w:val="1"/>
          <w:w w:val="92"/>
          <w:sz w:val="24"/>
          <w:szCs w:val="24"/>
        </w:rPr>
        <w:t>i</w:t>
      </w:r>
      <w:r>
        <w:rPr>
          <w:spacing w:val="-2"/>
          <w:w w:val="92"/>
          <w:sz w:val="24"/>
          <w:szCs w:val="24"/>
        </w:rPr>
        <w:t>n</w:t>
      </w:r>
      <w:r>
        <w:rPr>
          <w:w w:val="92"/>
          <w:sz w:val="24"/>
          <w:szCs w:val="24"/>
        </w:rPr>
        <w:t>g</w:t>
      </w:r>
      <w:r>
        <w:rPr>
          <w:spacing w:val="11"/>
          <w:w w:val="9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w w:val="92"/>
          <w:sz w:val="24"/>
          <w:szCs w:val="24"/>
        </w:rPr>
        <w:t>sm</w:t>
      </w:r>
      <w:r>
        <w:rPr>
          <w:spacing w:val="-2"/>
          <w:w w:val="92"/>
          <w:sz w:val="24"/>
          <w:szCs w:val="24"/>
        </w:rPr>
        <w:t>a</w:t>
      </w:r>
      <w:r>
        <w:rPr>
          <w:spacing w:val="1"/>
          <w:w w:val="92"/>
          <w:sz w:val="24"/>
          <w:szCs w:val="24"/>
        </w:rPr>
        <w:t>l</w:t>
      </w:r>
      <w:r>
        <w:rPr>
          <w:w w:val="92"/>
          <w:sz w:val="24"/>
          <w:szCs w:val="24"/>
        </w:rPr>
        <w:t>l</w:t>
      </w:r>
      <w:r>
        <w:rPr>
          <w:spacing w:val="4"/>
          <w:w w:val="92"/>
          <w:sz w:val="24"/>
          <w:szCs w:val="24"/>
        </w:rPr>
        <w:t xml:space="preserve"> </w:t>
      </w:r>
      <w:r>
        <w:rPr>
          <w:spacing w:val="1"/>
          <w:w w:val="92"/>
          <w:sz w:val="24"/>
          <w:szCs w:val="24"/>
        </w:rPr>
        <w:t>p</w:t>
      </w:r>
      <w:r>
        <w:rPr>
          <w:w w:val="92"/>
          <w:sz w:val="24"/>
          <w:szCs w:val="24"/>
        </w:rPr>
        <w:t>er</w:t>
      </w:r>
      <w:r>
        <w:rPr>
          <w:spacing w:val="-1"/>
          <w:w w:val="92"/>
          <w:sz w:val="24"/>
          <w:szCs w:val="24"/>
        </w:rPr>
        <w:t>f</w:t>
      </w:r>
      <w:r>
        <w:rPr>
          <w:spacing w:val="1"/>
          <w:w w:val="92"/>
          <w:sz w:val="24"/>
          <w:szCs w:val="24"/>
        </w:rPr>
        <w:t>o</w:t>
      </w:r>
      <w:r>
        <w:rPr>
          <w:w w:val="92"/>
          <w:sz w:val="24"/>
          <w:szCs w:val="24"/>
        </w:rPr>
        <w:t>r</w:t>
      </w:r>
      <w:r>
        <w:rPr>
          <w:spacing w:val="-1"/>
          <w:w w:val="92"/>
          <w:sz w:val="24"/>
          <w:szCs w:val="24"/>
        </w:rPr>
        <w:t>m</w:t>
      </w:r>
      <w:r>
        <w:rPr>
          <w:spacing w:val="-2"/>
          <w:w w:val="92"/>
          <w:sz w:val="24"/>
          <w:szCs w:val="24"/>
        </w:rPr>
        <w:t>a</w:t>
      </w:r>
      <w:r>
        <w:rPr>
          <w:spacing w:val="1"/>
          <w:w w:val="92"/>
          <w:sz w:val="24"/>
          <w:szCs w:val="24"/>
        </w:rPr>
        <w:t>n</w:t>
      </w:r>
      <w:r>
        <w:rPr>
          <w:w w:val="92"/>
          <w:sz w:val="24"/>
          <w:szCs w:val="24"/>
        </w:rPr>
        <w:t xml:space="preserve">ces, </w:t>
      </w:r>
      <w:r>
        <w:rPr>
          <w:spacing w:val="-2"/>
          <w:w w:val="92"/>
          <w:sz w:val="24"/>
          <w:szCs w:val="24"/>
        </w:rPr>
        <w:t>a</w:t>
      </w:r>
      <w:r>
        <w:rPr>
          <w:spacing w:val="1"/>
          <w:w w:val="92"/>
          <w:sz w:val="24"/>
          <w:szCs w:val="24"/>
        </w:rPr>
        <w:t>l</w:t>
      </w:r>
      <w:r>
        <w:rPr>
          <w:w w:val="92"/>
          <w:sz w:val="24"/>
          <w:szCs w:val="24"/>
        </w:rPr>
        <w:t>l</w:t>
      </w:r>
      <w:r>
        <w:rPr>
          <w:spacing w:val="-9"/>
          <w:w w:val="92"/>
          <w:sz w:val="24"/>
          <w:szCs w:val="24"/>
        </w:rPr>
        <w:t xml:space="preserve"> </w:t>
      </w:r>
      <w:r>
        <w:rPr>
          <w:sz w:val="24"/>
          <w:szCs w:val="24"/>
        </w:rPr>
        <w:t>campers</w:t>
      </w:r>
      <w:r>
        <w:rPr>
          <w:spacing w:val="-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2"/>
          <w:sz w:val="24"/>
          <w:szCs w:val="24"/>
        </w:rPr>
        <w:t xml:space="preserve"> </w:t>
      </w:r>
      <w:r>
        <w:rPr>
          <w:w w:val="96"/>
          <w:sz w:val="24"/>
          <w:szCs w:val="24"/>
        </w:rPr>
        <w:t>c</w:t>
      </w:r>
      <w:r>
        <w:rPr>
          <w:spacing w:val="1"/>
          <w:w w:val="96"/>
          <w:sz w:val="24"/>
          <w:szCs w:val="24"/>
        </w:rPr>
        <w:t>h</w:t>
      </w:r>
      <w:r>
        <w:rPr>
          <w:spacing w:val="2"/>
          <w:w w:val="96"/>
          <w:sz w:val="24"/>
          <w:szCs w:val="24"/>
        </w:rPr>
        <w:t>a</w:t>
      </w:r>
      <w:r>
        <w:rPr>
          <w:spacing w:val="1"/>
          <w:w w:val="96"/>
          <w:sz w:val="24"/>
          <w:szCs w:val="24"/>
        </w:rPr>
        <w:t>n</w:t>
      </w:r>
      <w:r>
        <w:rPr>
          <w:w w:val="96"/>
          <w:sz w:val="24"/>
          <w:szCs w:val="24"/>
        </w:rPr>
        <w:t>ce</w:t>
      </w:r>
      <w:r>
        <w:rPr>
          <w:spacing w:val="5"/>
          <w:w w:val="9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w w:val="94"/>
          <w:sz w:val="24"/>
          <w:szCs w:val="24"/>
        </w:rPr>
        <w:t>i</w:t>
      </w:r>
      <w:r>
        <w:rPr>
          <w:w w:val="94"/>
          <w:sz w:val="24"/>
          <w:szCs w:val="24"/>
        </w:rPr>
        <w:t>n</w:t>
      </w:r>
      <w:r>
        <w:rPr>
          <w:spacing w:val="6"/>
          <w:w w:val="9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w w:val="95"/>
          <w:sz w:val="24"/>
          <w:szCs w:val="24"/>
        </w:rPr>
        <w:t>s</w:t>
      </w:r>
      <w:r>
        <w:rPr>
          <w:spacing w:val="1"/>
          <w:w w:val="95"/>
          <w:sz w:val="24"/>
          <w:szCs w:val="24"/>
        </w:rPr>
        <w:t>po</w:t>
      </w:r>
      <w:r>
        <w:rPr>
          <w:spacing w:val="-2"/>
          <w:w w:val="95"/>
          <w:sz w:val="24"/>
          <w:szCs w:val="24"/>
        </w:rPr>
        <w:t>t</w:t>
      </w:r>
      <w:r>
        <w:rPr>
          <w:spacing w:val="1"/>
          <w:w w:val="95"/>
          <w:sz w:val="24"/>
          <w:szCs w:val="24"/>
        </w:rPr>
        <w:t>li</w:t>
      </w:r>
      <w:r>
        <w:rPr>
          <w:spacing w:val="-4"/>
          <w:w w:val="95"/>
          <w:sz w:val="24"/>
          <w:szCs w:val="24"/>
        </w:rPr>
        <w:t>g</w:t>
      </w:r>
      <w:r>
        <w:rPr>
          <w:spacing w:val="1"/>
          <w:w w:val="95"/>
          <w:sz w:val="24"/>
          <w:szCs w:val="24"/>
        </w:rPr>
        <w:t>h</w:t>
      </w:r>
      <w:r>
        <w:rPr>
          <w:spacing w:val="6"/>
          <w:w w:val="95"/>
          <w:sz w:val="24"/>
          <w:szCs w:val="24"/>
        </w:rPr>
        <w:t>t</w:t>
      </w:r>
      <w:r>
        <w:rPr>
          <w:w w:val="95"/>
          <w:sz w:val="24"/>
          <w:szCs w:val="24"/>
        </w:rPr>
        <w:t>,</w:t>
      </w:r>
      <w:r>
        <w:rPr>
          <w:spacing w:val="10"/>
          <w:w w:val="9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</w:p>
    <w:p w:rsidR="000165A8" w:rsidRDefault="002B7264">
      <w:pPr>
        <w:spacing w:line="260" w:lineRule="exact"/>
        <w:ind w:left="820"/>
        <w:rPr>
          <w:sz w:val="24"/>
          <w:szCs w:val="24"/>
        </w:rPr>
      </w:pPr>
      <w:r>
        <w:rPr>
          <w:w w:val="94"/>
          <w:sz w:val="24"/>
          <w:szCs w:val="24"/>
        </w:rPr>
        <w:t>S</w:t>
      </w:r>
      <w:r>
        <w:rPr>
          <w:spacing w:val="2"/>
          <w:w w:val="94"/>
          <w:sz w:val="24"/>
          <w:szCs w:val="24"/>
        </w:rPr>
        <w:t>o</w:t>
      </w:r>
      <w:r>
        <w:rPr>
          <w:spacing w:val="-1"/>
          <w:w w:val="94"/>
          <w:sz w:val="24"/>
          <w:szCs w:val="24"/>
        </w:rPr>
        <w:t>m</w:t>
      </w:r>
      <w:r>
        <w:rPr>
          <w:w w:val="94"/>
          <w:sz w:val="24"/>
          <w:szCs w:val="24"/>
        </w:rPr>
        <w:t>e</w:t>
      </w:r>
      <w:r>
        <w:rPr>
          <w:spacing w:val="-2"/>
          <w:w w:val="94"/>
          <w:sz w:val="24"/>
          <w:szCs w:val="24"/>
        </w:rPr>
        <w:t>t</w:t>
      </w:r>
      <w:r>
        <w:rPr>
          <w:spacing w:val="1"/>
          <w:w w:val="94"/>
          <w:sz w:val="24"/>
          <w:szCs w:val="24"/>
        </w:rPr>
        <w:t>hin</w:t>
      </w:r>
      <w:r>
        <w:rPr>
          <w:w w:val="94"/>
          <w:sz w:val="24"/>
          <w:szCs w:val="24"/>
        </w:rPr>
        <w:t>g</w:t>
      </w:r>
      <w:r>
        <w:rPr>
          <w:spacing w:val="34"/>
          <w:w w:val="94"/>
          <w:sz w:val="24"/>
          <w:szCs w:val="24"/>
        </w:rPr>
        <w:t xml:space="preserve"> </w:t>
      </w:r>
      <w:r>
        <w:rPr>
          <w:spacing w:val="-2"/>
          <w:w w:val="94"/>
          <w:sz w:val="24"/>
          <w:szCs w:val="24"/>
        </w:rPr>
        <w:t>t</w:t>
      </w:r>
      <w:r>
        <w:rPr>
          <w:spacing w:val="1"/>
          <w:w w:val="94"/>
          <w:sz w:val="24"/>
          <w:szCs w:val="24"/>
        </w:rPr>
        <w:t>h</w:t>
      </w:r>
      <w:r>
        <w:rPr>
          <w:w w:val="94"/>
          <w:sz w:val="24"/>
          <w:szCs w:val="24"/>
        </w:rPr>
        <w:t>ey</w:t>
      </w:r>
      <w:r>
        <w:rPr>
          <w:spacing w:val="-1"/>
          <w:w w:val="94"/>
          <w:sz w:val="24"/>
          <w:szCs w:val="24"/>
        </w:rPr>
        <w:t>’</w:t>
      </w:r>
      <w:r>
        <w:rPr>
          <w:w w:val="94"/>
          <w:sz w:val="24"/>
          <w:szCs w:val="24"/>
        </w:rPr>
        <w:t>re</w:t>
      </w:r>
      <w:r>
        <w:rPr>
          <w:spacing w:val="-13"/>
          <w:w w:val="9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3"/>
          <w:sz w:val="24"/>
          <w:szCs w:val="24"/>
        </w:rPr>
        <w:t xml:space="preserve"> </w:t>
      </w:r>
      <w:r>
        <w:rPr>
          <w:w w:val="93"/>
          <w:sz w:val="24"/>
          <w:szCs w:val="24"/>
        </w:rPr>
        <w:t>camp’s</w:t>
      </w:r>
      <w:r>
        <w:rPr>
          <w:spacing w:val="28"/>
          <w:w w:val="93"/>
          <w:sz w:val="24"/>
          <w:szCs w:val="24"/>
        </w:rPr>
        <w:t xml:space="preserve"> </w:t>
      </w:r>
      <w:r>
        <w:rPr>
          <w:spacing w:val="2"/>
          <w:w w:val="93"/>
          <w:sz w:val="24"/>
          <w:szCs w:val="24"/>
        </w:rPr>
        <w:t>b</w:t>
      </w:r>
      <w:r>
        <w:rPr>
          <w:spacing w:val="-2"/>
          <w:w w:val="93"/>
          <w:sz w:val="24"/>
          <w:szCs w:val="24"/>
        </w:rPr>
        <w:t>u</w:t>
      </w:r>
      <w:r>
        <w:rPr>
          <w:spacing w:val="1"/>
          <w:w w:val="93"/>
          <w:sz w:val="24"/>
          <w:szCs w:val="24"/>
        </w:rPr>
        <w:t>ll</w:t>
      </w:r>
      <w:r>
        <w:rPr>
          <w:spacing w:val="-4"/>
          <w:w w:val="93"/>
          <w:sz w:val="24"/>
          <w:szCs w:val="24"/>
        </w:rPr>
        <w:t>y</w:t>
      </w:r>
      <w:r>
        <w:rPr>
          <w:spacing w:val="1"/>
          <w:w w:val="93"/>
          <w:sz w:val="24"/>
          <w:szCs w:val="24"/>
        </w:rPr>
        <w:t>in</w:t>
      </w:r>
      <w:r>
        <w:rPr>
          <w:w w:val="93"/>
          <w:sz w:val="24"/>
          <w:szCs w:val="24"/>
        </w:rPr>
        <w:t>g</w:t>
      </w:r>
      <w:r>
        <w:rPr>
          <w:spacing w:val="-12"/>
          <w:w w:val="93"/>
          <w:sz w:val="24"/>
          <w:szCs w:val="24"/>
        </w:rPr>
        <w:t xml:space="preserve"> </w:t>
      </w:r>
      <w:r>
        <w:rPr>
          <w:spacing w:val="1"/>
          <w:w w:val="93"/>
          <w:sz w:val="24"/>
          <w:szCs w:val="24"/>
        </w:rPr>
        <w:t>p</w:t>
      </w:r>
      <w:r>
        <w:rPr>
          <w:w w:val="93"/>
          <w:sz w:val="24"/>
          <w:szCs w:val="24"/>
        </w:rPr>
        <w:t>reve</w:t>
      </w:r>
      <w:r>
        <w:rPr>
          <w:spacing w:val="1"/>
          <w:w w:val="93"/>
          <w:sz w:val="24"/>
          <w:szCs w:val="24"/>
        </w:rPr>
        <w:t>n</w:t>
      </w:r>
      <w:r>
        <w:rPr>
          <w:spacing w:val="-2"/>
          <w:w w:val="93"/>
          <w:sz w:val="24"/>
          <w:szCs w:val="24"/>
        </w:rPr>
        <w:t>t</w:t>
      </w:r>
      <w:r>
        <w:rPr>
          <w:spacing w:val="1"/>
          <w:w w:val="93"/>
          <w:sz w:val="24"/>
          <w:szCs w:val="24"/>
        </w:rPr>
        <w:t>io</w:t>
      </w:r>
      <w:r>
        <w:rPr>
          <w:w w:val="93"/>
          <w:sz w:val="24"/>
          <w:szCs w:val="24"/>
        </w:rPr>
        <w:t>n</w:t>
      </w:r>
      <w:r>
        <w:rPr>
          <w:spacing w:val="54"/>
          <w:w w:val="9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165A8" w:rsidRDefault="000165A8">
      <w:pPr>
        <w:spacing w:before="9" w:line="100" w:lineRule="exact"/>
        <w:rPr>
          <w:sz w:val="11"/>
          <w:szCs w:val="11"/>
        </w:rPr>
      </w:pPr>
      <w:bookmarkStart w:id="0" w:name="_GoBack"/>
      <w:bookmarkEnd w:id="0"/>
    </w:p>
    <w:p w:rsidR="000165A8" w:rsidRDefault="000165A8">
      <w:pPr>
        <w:spacing w:line="200" w:lineRule="exact"/>
      </w:pPr>
    </w:p>
    <w:p w:rsidR="000165A8" w:rsidRDefault="000165A8">
      <w:pPr>
        <w:spacing w:line="200" w:lineRule="exact"/>
      </w:pPr>
    </w:p>
    <w:p w:rsidR="000165A8" w:rsidRDefault="000165A8">
      <w:pPr>
        <w:spacing w:line="200" w:lineRule="exact"/>
      </w:pPr>
    </w:p>
    <w:p w:rsidR="000165A8" w:rsidRDefault="000165A8">
      <w:pPr>
        <w:spacing w:line="200" w:lineRule="exact"/>
      </w:pPr>
    </w:p>
    <w:p w:rsidR="000165A8" w:rsidRDefault="000165A8">
      <w:pPr>
        <w:spacing w:line="200" w:lineRule="exact"/>
      </w:pPr>
    </w:p>
    <w:p w:rsidR="000165A8" w:rsidRDefault="000165A8">
      <w:pPr>
        <w:spacing w:line="200" w:lineRule="exact"/>
      </w:pPr>
    </w:p>
    <w:p w:rsidR="000165A8" w:rsidRDefault="000165A8">
      <w:pPr>
        <w:spacing w:line="200" w:lineRule="exact"/>
      </w:pPr>
    </w:p>
    <w:p w:rsidR="000165A8" w:rsidRDefault="002B7264">
      <w:pPr>
        <w:spacing w:before="29"/>
        <w:ind w:left="106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3543300</wp:posOffset>
            </wp:positionH>
            <wp:positionV relativeFrom="paragraph">
              <wp:posOffset>-412750</wp:posOffset>
            </wp:positionV>
            <wp:extent cx="802640" cy="571500"/>
            <wp:effectExtent l="0" t="0" r="1016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>
        <w:r>
          <w:rPr>
            <w:color w:val="0000FF"/>
            <w:spacing w:val="-1"/>
            <w:sz w:val="24"/>
            <w:szCs w:val="24"/>
            <w:u w:val="single" w:color="0000FF"/>
          </w:rPr>
          <w:t>www</w:t>
        </w:r>
        <w:r>
          <w:rPr>
            <w:color w:val="0000FF"/>
            <w:sz w:val="24"/>
            <w:szCs w:val="24"/>
            <w:u w:val="single" w:color="0000FF"/>
          </w:rPr>
          <w:t>.boxou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bu</w:t>
        </w:r>
        <w:r>
          <w:rPr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color w:val="0000FF"/>
            <w:spacing w:val="5"/>
            <w:sz w:val="24"/>
            <w:szCs w:val="24"/>
            <w:u w:val="single" w:color="0000FF"/>
          </w:rPr>
          <w:t>l</w:t>
        </w:r>
        <w:r>
          <w:rPr>
            <w:color w:val="0000FF"/>
            <w:spacing w:val="-8"/>
            <w:sz w:val="24"/>
            <w:szCs w:val="24"/>
            <w:u w:val="single" w:color="0000FF"/>
          </w:rPr>
          <w:t>y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4"/>
            <w:sz w:val="24"/>
            <w:szCs w:val="24"/>
            <w:u w:val="single" w:color="0000FF"/>
          </w:rPr>
          <w:t>n</w:t>
        </w:r>
        <w:r>
          <w:rPr>
            <w:color w:val="0000FF"/>
            <w:spacing w:val="-4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  <w:r>
        <w:rPr>
          <w:color w:val="0000FF"/>
          <w:sz w:val="24"/>
          <w:szCs w:val="24"/>
        </w:rPr>
        <w:t xml:space="preserve">                                                </w:t>
      </w:r>
      <w:r>
        <w:rPr>
          <w:color w:val="0000FF"/>
          <w:spacing w:val="9"/>
          <w:sz w:val="24"/>
          <w:szCs w:val="24"/>
        </w:rPr>
        <w:t xml:space="preserve"> </w:t>
      </w:r>
      <w:hyperlink r:id="rId11"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z w:val="24"/>
            <w:szCs w:val="24"/>
            <w:u w:val="single" w:color="0000FF"/>
          </w:rPr>
          <w:t>nfo</w:t>
        </w:r>
        <w:r>
          <w:rPr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color w:val="0000FF"/>
            <w:sz w:val="24"/>
            <w:szCs w:val="24"/>
            <w:u w:val="single" w:color="0000FF"/>
          </w:rPr>
          <w:t>boxou</w:t>
        </w:r>
        <w:r>
          <w:rPr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color w:val="0000FF"/>
            <w:sz w:val="24"/>
            <w:szCs w:val="24"/>
            <w:u w:val="single" w:color="0000FF"/>
          </w:rPr>
          <w:t>bu</w:t>
        </w:r>
        <w:r>
          <w:rPr>
            <w:color w:val="0000FF"/>
            <w:spacing w:val="1"/>
            <w:sz w:val="24"/>
            <w:szCs w:val="24"/>
            <w:u w:val="single" w:color="0000FF"/>
          </w:rPr>
          <w:t>ll</w:t>
        </w:r>
        <w:r>
          <w:rPr>
            <w:color w:val="0000FF"/>
            <w:spacing w:val="-8"/>
            <w:sz w:val="24"/>
            <w:szCs w:val="24"/>
            <w:u w:val="single" w:color="0000FF"/>
          </w:rPr>
          <w:t>y</w:t>
        </w:r>
        <w:r>
          <w:rPr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color w:val="0000FF"/>
            <w:spacing w:val="4"/>
            <w:sz w:val="24"/>
            <w:szCs w:val="24"/>
            <w:u w:val="single" w:color="0000FF"/>
          </w:rPr>
          <w:t>n</w:t>
        </w:r>
        <w:r>
          <w:rPr>
            <w:color w:val="0000FF"/>
            <w:spacing w:val="-4"/>
            <w:sz w:val="24"/>
            <w:szCs w:val="24"/>
            <w:u w:val="single" w:color="0000FF"/>
          </w:rPr>
          <w:t>g</w:t>
        </w:r>
        <w:r>
          <w:rPr>
            <w:color w:val="0000FF"/>
            <w:sz w:val="24"/>
            <w:szCs w:val="24"/>
            <w:u w:val="single" w:color="0000FF"/>
          </w:rPr>
          <w:t>.</w:t>
        </w:r>
        <w:r>
          <w:rPr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color w:val="0000FF"/>
            <w:sz w:val="24"/>
            <w:szCs w:val="24"/>
            <w:u w:val="single" w:color="0000FF"/>
          </w:rPr>
          <w:t>om</w:t>
        </w:r>
      </w:hyperlink>
    </w:p>
    <w:sectPr w:rsidR="000165A8">
      <w:type w:val="continuous"/>
      <w:pgSz w:w="12240" w:h="15840"/>
      <w:pgMar w:top="6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FAC"/>
    <w:multiLevelType w:val="multilevel"/>
    <w:tmpl w:val="2DAC8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A8"/>
    <w:rsid w:val="000165A8"/>
    <w:rsid w:val="002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boxoutbullying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boxoutbullying" TargetMode="External"/><Relationship Id="rId7" Type="http://schemas.openxmlformats.org/officeDocument/2006/relationships/hyperlink" Target="http://www.boxoutbullying.com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://www.boxoutbully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341</Words>
  <Characters>1945</Characters>
  <Application>Microsoft Macintosh Word</Application>
  <DocSecurity>0</DocSecurity>
  <Lines>16</Lines>
  <Paragraphs>4</Paragraphs>
  <ScaleCrop>false</ScaleCrop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2014-12-08T14:11:00Z</dcterms:created>
  <dcterms:modified xsi:type="dcterms:W3CDTF">2014-12-08T14:11:00Z</dcterms:modified>
</cp:coreProperties>
</file>