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D5" w:rsidRDefault="00C06F74">
      <w:pPr>
        <w:spacing w:before="98" w:line="240" w:lineRule="exact"/>
        <w:ind w:right="138"/>
        <w:jc w:val="righ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301625</wp:posOffset>
                </wp:positionV>
                <wp:extent cx="7165975" cy="9457055"/>
                <wp:effectExtent l="0" t="0" r="10160" b="762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9457055"/>
                          <a:chOff x="479" y="475"/>
                          <a:chExt cx="11286" cy="1489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88" y="484"/>
                            <a:ext cx="11268" cy="0"/>
                            <a:chOff x="488" y="484"/>
                            <a:chExt cx="11268" cy="0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488" y="484"/>
                              <a:ext cx="11268" cy="0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T0 w 11268"/>
                                <a:gd name="T2" fmla="+- 0 11756 488"/>
                                <a:gd name="T3" fmla="*/ T2 w 1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8">
                                  <a:moveTo>
                                    <a:pt x="0" y="0"/>
                                  </a:moveTo>
                                  <a:lnTo>
                                    <a:pt x="11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84" y="480"/>
                              <a:ext cx="0" cy="14884"/>
                              <a:chOff x="484" y="480"/>
                              <a:chExt cx="0" cy="14884"/>
                            </a:xfrm>
                          </wpg:grpSpPr>
                          <wps:wsp>
                            <wps:cNvPr id="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484" y="480"/>
                                <a:ext cx="0" cy="14884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480 h 14884"/>
                                  <a:gd name="T2" fmla="+- 0 15364 480"/>
                                  <a:gd name="T3" fmla="*/ 15364 h 1488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884">
                                    <a:moveTo>
                                      <a:pt x="0" y="0"/>
                                    </a:moveTo>
                                    <a:lnTo>
                                      <a:pt x="0" y="1488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60" y="480"/>
                                <a:ext cx="0" cy="14883"/>
                                <a:chOff x="11760" y="480"/>
                                <a:chExt cx="0" cy="14883"/>
                              </a:xfrm>
                            </wpg:grpSpPr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0" y="480"/>
                                  <a:ext cx="0" cy="14883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480 h 14883"/>
                                    <a:gd name="T2" fmla="+- 0 15364 480"/>
                                    <a:gd name="T3" fmla="*/ 15364 h 148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83">
                                      <a:moveTo>
                                        <a:pt x="0" y="0"/>
                                      </a:moveTo>
                                      <a:lnTo>
                                        <a:pt x="0" y="14884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8" y="15360"/>
                                  <a:ext cx="11268" cy="0"/>
                                  <a:chOff x="488" y="15360"/>
                                  <a:chExt cx="11268" cy="0"/>
                                </a:xfrm>
                              </wpg:grpSpPr>
                              <wps:wsp>
                                <wps:cNvPr id="12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" y="15360"/>
                                    <a:ext cx="11268" cy="0"/>
                                  </a:xfrm>
                                  <a:custGeom>
                                    <a:avLst/>
                                    <a:gdLst>
                                      <a:gd name="T0" fmla="+- 0 488 488"/>
                                      <a:gd name="T1" fmla="*/ T0 w 11268"/>
                                      <a:gd name="T2" fmla="+- 0 11756 488"/>
                                      <a:gd name="T3" fmla="*/ T2 w 112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68">
                                        <a:moveTo>
                                          <a:pt x="0" y="0"/>
                                        </a:moveTo>
                                        <a:lnTo>
                                          <a:pt x="112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4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.95pt;margin-top:23.75pt;width:564.25pt;height:744.65pt;z-index:-251657728;mso-position-horizontal-relative:page;mso-position-vertical-relative:page" coordorigin="479,475" coordsize="11286,148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">
                <v:group id="Group 6" o:spid="_x0000_s1027" style="position:absolute;left:488;top:484;width:11268;height:0" coordorigin="488,484" coordsize="1126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3" o:spid="_x0000_s1028" style="position:absolute;visibility:visible;mso-wrap-style:square;v-text-anchor:top" points="488,484,11756,484" coordsize="1126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GLdwgAA&#10;ANoAAAAPAAAAZHJzL2Rvd25yZXYueG1sRI9Ba8JAFITvhf6H5RW8lLqpBynRNYSA2KOJHjw+s89N&#10;aPZtyK4a/fWuIPQ4zMw3zDIbbScuNPjWsYLvaQKCuHa6ZaNgv1t//YDwAVlj55gU3MhDtnp/W2Kq&#10;3ZVLulTBiAhhn6KCJoQ+ldLXDVn0U9cTR+/kBoshysFIPeA1wm0nZ0kylxZbjgsN9lQ0VP9VZ6tg&#10;M0tO5dHe9W1rPtemQGMPea7U5GPMFyACjeE//Gr/agVzeF6JN0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0Yt3CAAAA2gAAAA8AAAAAAAAAAAAAAAAAlwIAAGRycy9kb3du&#10;cmV2LnhtbFBLBQYAAAAABAAEAPUAAACGAwAAAAA=&#10;" filled="f" strokeweight=".5pt">
                    <v:path arrowok="t" o:connecttype="custom" o:connectlocs="0,0;11268,0" o:connectangles="0,0"/>
                  </v:polyline>
                  <v:group id="Group 7" o:spid="_x0000_s1029" style="position:absolute;left:484;top:480;width:0;height:14884" coordorigin="484,480" coordsize="0,148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<v:polyline id="Freeform 12" o:spid="_x0000_s1030" style="position:absolute;visibility:visible;mso-wrap-style:square;v-text-anchor:top" points="484,480,484,15364" coordsize="0,148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QRIwAAA&#10;ANoAAAAPAAAAZHJzL2Rvd25yZXYueG1sRE/Pa8IwFL4L/g/hCbvITFWU0RllDAYO9KCu90fzbLo1&#10;L10Sbf3vzUHw+PH9Xm1624gr+VA7VjCdZCCIS6drrhT8nL5e30CEiKyxcUwKbhRgsx4OVphr1/GB&#10;rsdYiRTCIUcFJsY2lzKUhiyGiWuJE3d23mJM0FdSe+xSuG3kLMuW0mLNqcFgS5+Gyr/jxSpYHLri&#10;PP79L/z3vCz2/czs7NQo9TLqP95BROrjU/xwb7WCtDVdSTdAru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nQRIwAAAANoAAAAPAAAAAAAAAAAAAAAAAJcCAABkcnMvZG93bnJl&#10;di54bWxQSwUGAAAAAAQABAD1AAAAhAMAAAAA&#10;" filled="f" strokeweight=".5pt">
                      <v:path arrowok="t" o:connecttype="custom" o:connectlocs="0,480;0,15364" o:connectangles="0,0"/>
                    </v:polyline>
                    <v:group id="Group 8" o:spid="_x0000_s1031" style="position:absolute;left:11760;top:480;width:0;height:14883" coordorigin="11760,480" coordsize="0,148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  <v:polyline id="Freeform 11" o:spid="_x0000_s1032" style="position:absolute;visibility:visible;mso-wrap-style:square;v-text-anchor:top" points="11760,480,11760,15364" coordsize="0,148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vflUxgAA&#10;ANsAAAAPAAAAZHJzL2Rvd25yZXYueG1sRI9BSwMxEIXvQv9DmII3m62sRdemRZRCi/Rg7aG9DZtx&#10;d+lmEpK4Xf+9cxC8zfDevPfNcj26Xg0UU+fZwHxWgCKuve24MXD83Nw9gkoZ2WLvmQz8UIL1anKz&#10;xMr6K3/QcMiNkhBOFRpocw6V1qluyWGa+UAs2pePDrOssdE24lXCXa/vi2KhHXYsDS0Gem2pvhy+&#10;nYHFU7l/D2lfHh+G3bY8vZ3jJuyMuZ2OL8+gMo353/x3vbWCL/Tyiwy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vflUxgAAANsAAAAPAAAAAAAAAAAAAAAAAJcCAABkcnMv&#10;ZG93bnJldi54bWxQSwUGAAAAAAQABAD1AAAAigMAAAAA&#10;" filled="f" strokeweight="6349emu">
                        <v:path arrowok="t" o:connecttype="custom" o:connectlocs="0,480;0,15364" o:connectangles="0,0"/>
                      </v:polyline>
                      <v:group id="Group 9" o:spid="_x0000_s1033" style="position:absolute;left:488;top:15360;width:11268;height:0" coordorigin="488,15360" coordsize="1126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  <v:polyline id="Freeform 10" o:spid="_x0000_s1034" style="position:absolute;visibility:visible;mso-wrap-style:square;v-text-anchor:top" points="488,15360,11756,15360" coordsize="1126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2ZUvAAA&#10;ANsAAAAPAAAAZHJzL2Rvd25yZXYueG1sRE/JCsIwEL0L/kMYwZumKohUo4gLeHRDPA7N2BabSUmi&#10;1r83guBtHm+d2aIxlXiS86VlBYN+AoI4s7rkXMH5tO1NQPiArLGyTAre5GExb7dmmGr74gM9jyEX&#10;MYR9igqKEOpUSp8VZND3bU0cuZt1BkOELpfa4SuGm0oOk2QsDZYcGwqsaVVQdj8+jIIt8Uq6TbYb&#10;h/V1P7LNenS5npTqdprlFESgJvzFP/dOx/lD+P4SD5DzD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xbZlS8AAAA2wAAAA8AAAAAAAAAAAAAAAAAlwIAAGRycy9kb3ducmV2Lnht&#10;bFBLBQYAAAAABAAEAPUAAACAAwAAAAA=&#10;" filled="f" strokeweight="6349emu">
                          <v:path arrowok="t" o:connecttype="custom" o:connectlocs="0,0;11268,0" o:connectangles="0,0"/>
                        </v:polylin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b/>
          <w:color w:val="0000FF"/>
          <w:spacing w:val="1"/>
          <w:position w:val="-1"/>
          <w:sz w:val="22"/>
          <w:szCs w:val="22"/>
        </w:rPr>
        <w:t>BO</w:t>
      </w:r>
      <w:r>
        <w:rPr>
          <w:b/>
          <w:color w:val="0000FF"/>
          <w:position w:val="-1"/>
          <w:sz w:val="22"/>
          <w:szCs w:val="22"/>
        </w:rPr>
        <w:t>X</w:t>
      </w:r>
      <w:r>
        <w:rPr>
          <w:b/>
          <w:color w:val="0000FF"/>
          <w:spacing w:val="-2"/>
          <w:position w:val="-1"/>
          <w:sz w:val="22"/>
          <w:szCs w:val="22"/>
        </w:rPr>
        <w:t xml:space="preserve"> </w:t>
      </w:r>
      <w:r>
        <w:rPr>
          <w:b/>
          <w:color w:val="0000FF"/>
          <w:spacing w:val="1"/>
          <w:position w:val="-1"/>
          <w:sz w:val="22"/>
          <w:szCs w:val="22"/>
        </w:rPr>
        <w:t>OU</w:t>
      </w:r>
      <w:r>
        <w:rPr>
          <w:b/>
          <w:color w:val="0000FF"/>
          <w:position w:val="-1"/>
          <w:sz w:val="22"/>
          <w:szCs w:val="22"/>
        </w:rPr>
        <w:t>T</w:t>
      </w:r>
      <w:r>
        <w:rPr>
          <w:b/>
          <w:color w:val="0000FF"/>
          <w:spacing w:val="-2"/>
          <w:position w:val="-1"/>
          <w:sz w:val="22"/>
          <w:szCs w:val="22"/>
        </w:rPr>
        <w:t xml:space="preserve"> </w:t>
      </w:r>
      <w:r>
        <w:rPr>
          <w:b/>
          <w:color w:val="0000FF"/>
          <w:spacing w:val="1"/>
          <w:position w:val="-1"/>
          <w:sz w:val="22"/>
          <w:szCs w:val="22"/>
        </w:rPr>
        <w:t>PRO</w:t>
      </w:r>
      <w:r>
        <w:rPr>
          <w:b/>
          <w:color w:val="0000FF"/>
          <w:spacing w:val="-3"/>
          <w:position w:val="-1"/>
          <w:sz w:val="22"/>
          <w:szCs w:val="22"/>
        </w:rPr>
        <w:t>D</w:t>
      </w:r>
      <w:r>
        <w:rPr>
          <w:b/>
          <w:color w:val="0000FF"/>
          <w:spacing w:val="1"/>
          <w:position w:val="-1"/>
          <w:sz w:val="22"/>
          <w:szCs w:val="22"/>
        </w:rPr>
        <w:t>UCT</w:t>
      </w:r>
      <w:r>
        <w:rPr>
          <w:b/>
          <w:color w:val="0000FF"/>
          <w:spacing w:val="-5"/>
          <w:position w:val="-1"/>
          <w:sz w:val="22"/>
          <w:szCs w:val="22"/>
        </w:rPr>
        <w:t>I</w:t>
      </w:r>
      <w:r>
        <w:rPr>
          <w:b/>
          <w:color w:val="0000FF"/>
          <w:spacing w:val="1"/>
          <w:position w:val="-1"/>
          <w:sz w:val="22"/>
          <w:szCs w:val="22"/>
        </w:rPr>
        <w:t>ON</w:t>
      </w:r>
      <w:r>
        <w:rPr>
          <w:b/>
          <w:color w:val="0000FF"/>
          <w:spacing w:val="2"/>
          <w:position w:val="-1"/>
          <w:sz w:val="22"/>
          <w:szCs w:val="22"/>
        </w:rPr>
        <w:t>S</w:t>
      </w:r>
      <w:r>
        <w:rPr>
          <w:b/>
          <w:color w:val="0000FF"/>
          <w:position w:val="-1"/>
          <w:sz w:val="22"/>
          <w:szCs w:val="22"/>
        </w:rPr>
        <w:t>,</w:t>
      </w:r>
      <w:r>
        <w:rPr>
          <w:b/>
          <w:color w:val="0000FF"/>
          <w:spacing w:val="-2"/>
          <w:position w:val="-1"/>
          <w:sz w:val="22"/>
          <w:szCs w:val="22"/>
        </w:rPr>
        <w:t xml:space="preserve"> </w:t>
      </w:r>
      <w:r>
        <w:rPr>
          <w:b/>
          <w:color w:val="0000FF"/>
          <w:spacing w:val="1"/>
          <w:position w:val="-1"/>
          <w:sz w:val="22"/>
          <w:szCs w:val="22"/>
        </w:rPr>
        <w:t>LL</w:t>
      </w:r>
      <w:r>
        <w:rPr>
          <w:b/>
          <w:color w:val="0000FF"/>
          <w:position w:val="-1"/>
          <w:sz w:val="22"/>
          <w:szCs w:val="22"/>
        </w:rPr>
        <w:t>C</w:t>
      </w:r>
    </w:p>
    <w:p w:rsidR="00CE3DD5" w:rsidRDefault="00C06F74">
      <w:pPr>
        <w:spacing w:line="240" w:lineRule="exact"/>
        <w:ind w:right="140"/>
        <w:jc w:val="right"/>
        <w:rPr>
          <w:sz w:val="22"/>
          <w:szCs w:val="22"/>
        </w:rPr>
      </w:pPr>
      <w:r>
        <w:rPr>
          <w:b/>
          <w:color w:val="0000FF"/>
          <w:spacing w:val="-2"/>
          <w:sz w:val="22"/>
          <w:szCs w:val="22"/>
        </w:rPr>
        <w:t>3</w:t>
      </w:r>
      <w:r>
        <w:rPr>
          <w:b/>
          <w:color w:val="0000FF"/>
          <w:spacing w:val="2"/>
          <w:sz w:val="22"/>
          <w:szCs w:val="22"/>
        </w:rPr>
        <w:t>0</w:t>
      </w:r>
      <w:r>
        <w:rPr>
          <w:b/>
          <w:color w:val="0000FF"/>
          <w:spacing w:val="-2"/>
          <w:sz w:val="22"/>
          <w:szCs w:val="22"/>
        </w:rPr>
        <w:t>2</w:t>
      </w:r>
      <w:r>
        <w:rPr>
          <w:b/>
          <w:color w:val="0000FF"/>
          <w:spacing w:val="3"/>
          <w:sz w:val="22"/>
          <w:szCs w:val="22"/>
        </w:rPr>
        <w:t>7</w:t>
      </w:r>
      <w:r>
        <w:rPr>
          <w:b/>
          <w:color w:val="0000FF"/>
          <w:spacing w:val="-1"/>
          <w:sz w:val="22"/>
          <w:szCs w:val="22"/>
        </w:rPr>
        <w:t>-</w:t>
      </w:r>
      <w:r>
        <w:rPr>
          <w:b/>
          <w:color w:val="0000FF"/>
          <w:spacing w:val="-2"/>
          <w:sz w:val="22"/>
          <w:szCs w:val="22"/>
        </w:rPr>
        <w:t>3</w:t>
      </w:r>
      <w:r>
        <w:rPr>
          <w:b/>
          <w:color w:val="0000FF"/>
          <w:spacing w:val="2"/>
          <w:sz w:val="22"/>
          <w:szCs w:val="22"/>
        </w:rPr>
        <w:t>4</w:t>
      </w:r>
      <w:r>
        <w:rPr>
          <w:b/>
          <w:color w:val="0000FF"/>
          <w:spacing w:val="1"/>
          <w:position w:val="10"/>
          <w:sz w:val="14"/>
          <w:szCs w:val="14"/>
        </w:rPr>
        <w:t>t</w:t>
      </w:r>
      <w:r>
        <w:rPr>
          <w:b/>
          <w:color w:val="0000FF"/>
          <w:position w:val="10"/>
          <w:sz w:val="14"/>
          <w:szCs w:val="14"/>
        </w:rPr>
        <w:t>h</w:t>
      </w:r>
      <w:r>
        <w:rPr>
          <w:b/>
          <w:color w:val="0000FF"/>
          <w:spacing w:val="19"/>
          <w:position w:val="10"/>
          <w:sz w:val="14"/>
          <w:szCs w:val="14"/>
        </w:rPr>
        <w:t xml:space="preserve"> </w:t>
      </w:r>
      <w:r>
        <w:rPr>
          <w:b/>
          <w:color w:val="0000FF"/>
          <w:spacing w:val="2"/>
          <w:sz w:val="22"/>
          <w:szCs w:val="22"/>
        </w:rPr>
        <w:t>S</w:t>
      </w:r>
      <w:r>
        <w:rPr>
          <w:b/>
          <w:color w:val="0000FF"/>
          <w:spacing w:val="-1"/>
          <w:sz w:val="22"/>
          <w:szCs w:val="22"/>
        </w:rPr>
        <w:t>t</w:t>
      </w:r>
      <w:r>
        <w:rPr>
          <w:b/>
          <w:color w:val="0000FF"/>
          <w:spacing w:val="-2"/>
          <w:sz w:val="22"/>
          <w:szCs w:val="22"/>
        </w:rPr>
        <w:t>ree</w:t>
      </w:r>
      <w:r>
        <w:rPr>
          <w:b/>
          <w:color w:val="0000FF"/>
          <w:spacing w:val="-1"/>
          <w:sz w:val="22"/>
          <w:szCs w:val="22"/>
        </w:rPr>
        <w:t>t</w:t>
      </w:r>
      <w:r>
        <w:rPr>
          <w:b/>
          <w:color w:val="0000FF"/>
          <w:sz w:val="22"/>
          <w:szCs w:val="22"/>
        </w:rPr>
        <w:t>,</w:t>
      </w:r>
      <w:r>
        <w:rPr>
          <w:b/>
          <w:color w:val="0000FF"/>
          <w:spacing w:val="2"/>
          <w:sz w:val="22"/>
          <w:szCs w:val="22"/>
        </w:rPr>
        <w:t xml:space="preserve"> Su</w:t>
      </w:r>
      <w:r>
        <w:rPr>
          <w:b/>
          <w:color w:val="0000FF"/>
          <w:spacing w:val="-1"/>
          <w:sz w:val="22"/>
          <w:szCs w:val="22"/>
        </w:rPr>
        <w:t>it</w:t>
      </w:r>
      <w:r>
        <w:rPr>
          <w:b/>
          <w:color w:val="0000FF"/>
          <w:sz w:val="22"/>
          <w:szCs w:val="22"/>
        </w:rPr>
        <w:t>e</w:t>
      </w:r>
      <w:r>
        <w:rPr>
          <w:b/>
          <w:color w:val="0000FF"/>
          <w:spacing w:val="-1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</w:t>
      </w:r>
    </w:p>
    <w:p w:rsidR="00CE3DD5" w:rsidRDefault="00C06F74">
      <w:pPr>
        <w:spacing w:line="240" w:lineRule="exact"/>
        <w:ind w:right="137"/>
        <w:jc w:val="right"/>
        <w:rPr>
          <w:sz w:val="22"/>
          <w:szCs w:val="22"/>
        </w:rPr>
      </w:pPr>
      <w:r>
        <w:rPr>
          <w:b/>
          <w:color w:val="0000FF"/>
          <w:spacing w:val="1"/>
          <w:sz w:val="22"/>
          <w:szCs w:val="22"/>
        </w:rPr>
        <w:t>A</w:t>
      </w:r>
      <w:r>
        <w:rPr>
          <w:b/>
          <w:color w:val="0000FF"/>
          <w:spacing w:val="-2"/>
          <w:sz w:val="22"/>
          <w:szCs w:val="22"/>
        </w:rPr>
        <w:t>s</w:t>
      </w:r>
      <w:r>
        <w:rPr>
          <w:b/>
          <w:color w:val="0000FF"/>
          <w:spacing w:val="-1"/>
          <w:sz w:val="22"/>
          <w:szCs w:val="22"/>
        </w:rPr>
        <w:t>t</w:t>
      </w:r>
      <w:r>
        <w:rPr>
          <w:b/>
          <w:color w:val="0000FF"/>
          <w:spacing w:val="2"/>
          <w:sz w:val="22"/>
          <w:szCs w:val="22"/>
        </w:rPr>
        <w:t>o</w:t>
      </w:r>
      <w:r>
        <w:rPr>
          <w:b/>
          <w:color w:val="0000FF"/>
          <w:spacing w:val="-2"/>
          <w:sz w:val="22"/>
          <w:szCs w:val="22"/>
        </w:rPr>
        <w:t>r</w:t>
      </w:r>
      <w:r>
        <w:rPr>
          <w:b/>
          <w:color w:val="0000FF"/>
          <w:spacing w:val="-1"/>
          <w:sz w:val="22"/>
          <w:szCs w:val="22"/>
        </w:rPr>
        <w:t>i</w:t>
      </w:r>
      <w:r>
        <w:rPr>
          <w:b/>
          <w:color w:val="0000FF"/>
          <w:spacing w:val="2"/>
          <w:sz w:val="22"/>
          <w:szCs w:val="22"/>
        </w:rPr>
        <w:t>a</w:t>
      </w:r>
      <w:r>
        <w:rPr>
          <w:b/>
          <w:color w:val="0000FF"/>
          <w:sz w:val="22"/>
          <w:szCs w:val="22"/>
        </w:rPr>
        <w:t>,</w:t>
      </w:r>
      <w:r>
        <w:rPr>
          <w:b/>
          <w:color w:val="0000FF"/>
          <w:spacing w:val="2"/>
          <w:sz w:val="22"/>
          <w:szCs w:val="22"/>
        </w:rPr>
        <w:t xml:space="preserve"> </w:t>
      </w:r>
      <w:r>
        <w:rPr>
          <w:b/>
          <w:color w:val="0000FF"/>
          <w:spacing w:val="1"/>
          <w:sz w:val="22"/>
          <w:szCs w:val="22"/>
        </w:rPr>
        <w:t>N</w:t>
      </w:r>
      <w:r>
        <w:rPr>
          <w:b/>
          <w:color w:val="0000FF"/>
          <w:sz w:val="22"/>
          <w:szCs w:val="22"/>
        </w:rPr>
        <w:t>Y</w:t>
      </w:r>
      <w:r>
        <w:rPr>
          <w:b/>
          <w:color w:val="0000FF"/>
          <w:spacing w:val="-2"/>
          <w:sz w:val="22"/>
          <w:szCs w:val="22"/>
        </w:rPr>
        <w:t xml:space="preserve"> </w:t>
      </w:r>
      <w:r>
        <w:rPr>
          <w:b/>
          <w:color w:val="0000FF"/>
          <w:spacing w:val="2"/>
          <w:sz w:val="22"/>
          <w:szCs w:val="22"/>
        </w:rPr>
        <w:t>1</w:t>
      </w:r>
      <w:r>
        <w:rPr>
          <w:b/>
          <w:color w:val="0000FF"/>
          <w:spacing w:val="-2"/>
          <w:sz w:val="22"/>
          <w:szCs w:val="22"/>
        </w:rPr>
        <w:t>1</w:t>
      </w:r>
      <w:r>
        <w:rPr>
          <w:b/>
          <w:color w:val="0000FF"/>
          <w:spacing w:val="2"/>
          <w:sz w:val="22"/>
          <w:szCs w:val="22"/>
        </w:rPr>
        <w:t>1</w:t>
      </w:r>
      <w:r>
        <w:rPr>
          <w:b/>
          <w:color w:val="0000FF"/>
          <w:spacing w:val="-2"/>
          <w:sz w:val="22"/>
          <w:szCs w:val="22"/>
        </w:rPr>
        <w:t>0</w:t>
      </w:r>
      <w:r>
        <w:rPr>
          <w:b/>
          <w:color w:val="0000FF"/>
          <w:sz w:val="22"/>
          <w:szCs w:val="22"/>
        </w:rPr>
        <w:t>3</w:t>
      </w:r>
    </w:p>
    <w:p w:rsidR="00CE3DD5" w:rsidRDefault="00C06F74">
      <w:pPr>
        <w:spacing w:before="7" w:line="240" w:lineRule="exact"/>
        <w:ind w:left="7349" w:right="135" w:firstLine="40"/>
        <w:jc w:val="right"/>
        <w:rPr>
          <w:sz w:val="22"/>
          <w:szCs w:val="22"/>
        </w:rPr>
      </w:pPr>
      <w:hyperlink r:id="rId6">
        <w:r>
          <w:rPr>
            <w:b/>
            <w:color w:val="0000FF"/>
            <w:spacing w:val="-3"/>
            <w:sz w:val="22"/>
            <w:szCs w:val="22"/>
          </w:rPr>
          <w:t>w</w:t>
        </w:r>
        <w:r>
          <w:rPr>
            <w:b/>
            <w:color w:val="0000FF"/>
            <w:spacing w:val="1"/>
            <w:sz w:val="22"/>
            <w:szCs w:val="22"/>
          </w:rPr>
          <w:t>w</w:t>
        </w:r>
        <w:r>
          <w:rPr>
            <w:b/>
            <w:color w:val="0000FF"/>
            <w:spacing w:val="-3"/>
            <w:sz w:val="22"/>
            <w:szCs w:val="22"/>
          </w:rPr>
          <w:t>w</w:t>
        </w:r>
        <w:r>
          <w:rPr>
            <w:b/>
            <w:color w:val="0000FF"/>
            <w:spacing w:val="1"/>
            <w:sz w:val="22"/>
            <w:szCs w:val="22"/>
          </w:rPr>
          <w:t>.</w:t>
        </w:r>
        <w:r>
          <w:rPr>
            <w:b/>
            <w:color w:val="0000FF"/>
            <w:spacing w:val="2"/>
            <w:sz w:val="22"/>
            <w:szCs w:val="22"/>
          </w:rPr>
          <w:t>boxou</w:t>
        </w:r>
        <w:r>
          <w:rPr>
            <w:b/>
            <w:color w:val="0000FF"/>
            <w:spacing w:val="-5"/>
            <w:sz w:val="22"/>
            <w:szCs w:val="22"/>
          </w:rPr>
          <w:t>t</w:t>
        </w:r>
        <w:r>
          <w:rPr>
            <w:b/>
            <w:color w:val="0000FF"/>
            <w:spacing w:val="2"/>
            <w:sz w:val="22"/>
            <w:szCs w:val="22"/>
          </w:rPr>
          <w:t>bu</w:t>
        </w:r>
        <w:r>
          <w:rPr>
            <w:b/>
            <w:color w:val="0000FF"/>
            <w:spacing w:val="-1"/>
            <w:sz w:val="22"/>
            <w:szCs w:val="22"/>
          </w:rPr>
          <w:t>ll</w:t>
        </w:r>
        <w:r>
          <w:rPr>
            <w:b/>
            <w:color w:val="0000FF"/>
            <w:spacing w:val="-2"/>
            <w:sz w:val="22"/>
            <w:szCs w:val="22"/>
          </w:rPr>
          <w:t>y</w:t>
        </w:r>
        <w:r>
          <w:rPr>
            <w:b/>
            <w:color w:val="0000FF"/>
            <w:spacing w:val="1"/>
            <w:sz w:val="22"/>
            <w:szCs w:val="22"/>
          </w:rPr>
          <w:t>i</w:t>
        </w:r>
        <w:r>
          <w:rPr>
            <w:b/>
            <w:color w:val="0000FF"/>
            <w:spacing w:val="2"/>
            <w:sz w:val="22"/>
            <w:szCs w:val="22"/>
          </w:rPr>
          <w:t>ng</w:t>
        </w:r>
        <w:r>
          <w:rPr>
            <w:b/>
            <w:color w:val="0000FF"/>
            <w:spacing w:val="1"/>
            <w:sz w:val="22"/>
            <w:szCs w:val="22"/>
          </w:rPr>
          <w:t>.</w:t>
        </w:r>
        <w:r>
          <w:rPr>
            <w:b/>
            <w:color w:val="0000FF"/>
            <w:spacing w:val="-2"/>
            <w:sz w:val="22"/>
            <w:szCs w:val="22"/>
          </w:rPr>
          <w:t>c</w:t>
        </w:r>
        <w:r>
          <w:rPr>
            <w:b/>
            <w:color w:val="0000FF"/>
            <w:spacing w:val="2"/>
            <w:sz w:val="22"/>
            <w:szCs w:val="22"/>
          </w:rPr>
          <w:t>o</w:t>
        </w:r>
      </w:hyperlink>
      <w:hyperlink>
        <w:r>
          <w:rPr>
            <w:b/>
            <w:color w:val="0000FF"/>
            <w:sz w:val="22"/>
            <w:szCs w:val="22"/>
          </w:rPr>
          <w:t>m</w:t>
        </w:r>
      </w:hyperlink>
      <w:hyperlink r:id="rId7">
        <w:r>
          <w:rPr>
            <w:b/>
            <w:color w:val="0000FF"/>
            <w:sz w:val="22"/>
            <w:szCs w:val="22"/>
          </w:rPr>
          <w:t xml:space="preserve"> </w:t>
        </w:r>
        <w:r>
          <w:rPr>
            <w:b/>
            <w:color w:val="0000FF"/>
            <w:spacing w:val="-1"/>
            <w:sz w:val="22"/>
            <w:szCs w:val="22"/>
          </w:rPr>
          <w:t>i</w:t>
        </w:r>
        <w:r>
          <w:rPr>
            <w:b/>
            <w:color w:val="0000FF"/>
            <w:spacing w:val="2"/>
            <w:sz w:val="22"/>
            <w:szCs w:val="22"/>
          </w:rPr>
          <w:t>nfo</w:t>
        </w:r>
        <w:r>
          <w:rPr>
            <w:b/>
            <w:color w:val="0000FF"/>
            <w:spacing w:val="-5"/>
            <w:sz w:val="22"/>
            <w:szCs w:val="22"/>
          </w:rPr>
          <w:t>@</w:t>
        </w:r>
        <w:r>
          <w:rPr>
            <w:b/>
            <w:color w:val="0000FF"/>
            <w:spacing w:val="2"/>
            <w:sz w:val="22"/>
            <w:szCs w:val="22"/>
          </w:rPr>
          <w:t>b</w:t>
        </w:r>
        <w:r>
          <w:rPr>
            <w:b/>
            <w:color w:val="0000FF"/>
            <w:spacing w:val="-2"/>
            <w:sz w:val="22"/>
            <w:szCs w:val="22"/>
          </w:rPr>
          <w:t>o</w:t>
        </w:r>
        <w:r>
          <w:rPr>
            <w:b/>
            <w:color w:val="0000FF"/>
            <w:spacing w:val="2"/>
            <w:sz w:val="22"/>
            <w:szCs w:val="22"/>
          </w:rPr>
          <w:t>xou</w:t>
        </w:r>
        <w:r>
          <w:rPr>
            <w:b/>
            <w:color w:val="0000FF"/>
            <w:spacing w:val="-5"/>
            <w:sz w:val="22"/>
            <w:szCs w:val="22"/>
          </w:rPr>
          <w:t>t</w:t>
        </w:r>
        <w:r>
          <w:rPr>
            <w:b/>
            <w:color w:val="0000FF"/>
            <w:spacing w:val="2"/>
            <w:sz w:val="22"/>
            <w:szCs w:val="22"/>
          </w:rPr>
          <w:t>bu</w:t>
        </w:r>
        <w:r>
          <w:rPr>
            <w:b/>
            <w:color w:val="0000FF"/>
            <w:spacing w:val="-1"/>
            <w:sz w:val="22"/>
            <w:szCs w:val="22"/>
          </w:rPr>
          <w:t>ll</w:t>
        </w:r>
        <w:r>
          <w:rPr>
            <w:b/>
            <w:color w:val="0000FF"/>
            <w:spacing w:val="-2"/>
            <w:sz w:val="22"/>
            <w:szCs w:val="22"/>
          </w:rPr>
          <w:t>y</w:t>
        </w:r>
        <w:r>
          <w:rPr>
            <w:b/>
            <w:color w:val="0000FF"/>
            <w:spacing w:val="-1"/>
            <w:sz w:val="22"/>
            <w:szCs w:val="22"/>
          </w:rPr>
          <w:t>i</w:t>
        </w:r>
        <w:r>
          <w:rPr>
            <w:b/>
            <w:color w:val="0000FF"/>
            <w:spacing w:val="2"/>
            <w:sz w:val="22"/>
            <w:szCs w:val="22"/>
          </w:rPr>
          <w:t>ng</w:t>
        </w:r>
        <w:r>
          <w:rPr>
            <w:b/>
            <w:color w:val="0000FF"/>
            <w:spacing w:val="1"/>
            <w:sz w:val="22"/>
            <w:szCs w:val="22"/>
          </w:rPr>
          <w:t>.</w:t>
        </w:r>
        <w:r>
          <w:rPr>
            <w:b/>
            <w:color w:val="0000FF"/>
            <w:spacing w:val="-2"/>
            <w:sz w:val="22"/>
            <w:szCs w:val="22"/>
          </w:rPr>
          <w:t>c</w:t>
        </w:r>
        <w:r>
          <w:rPr>
            <w:b/>
            <w:color w:val="0000FF"/>
            <w:spacing w:val="2"/>
            <w:sz w:val="22"/>
            <w:szCs w:val="22"/>
          </w:rPr>
          <w:t>o</w:t>
        </w:r>
      </w:hyperlink>
      <w:hyperlink>
        <w:r>
          <w:rPr>
            <w:b/>
            <w:color w:val="0000FF"/>
            <w:sz w:val="22"/>
            <w:szCs w:val="22"/>
          </w:rPr>
          <w:t>m</w:t>
        </w:r>
      </w:hyperlink>
    </w:p>
    <w:p w:rsidR="00CE3DD5" w:rsidRDefault="00CE3DD5">
      <w:pPr>
        <w:spacing w:before="3" w:line="120" w:lineRule="exact"/>
        <w:rPr>
          <w:sz w:val="12"/>
          <w:szCs w:val="12"/>
        </w:rPr>
      </w:pPr>
    </w:p>
    <w:p w:rsidR="00CE3DD5" w:rsidRDefault="00CE3DD5">
      <w:pPr>
        <w:spacing w:line="200" w:lineRule="exact"/>
      </w:pPr>
    </w:p>
    <w:p w:rsidR="00CE3DD5" w:rsidRDefault="00CE3DD5">
      <w:pPr>
        <w:spacing w:line="200" w:lineRule="exact"/>
      </w:pPr>
    </w:p>
    <w:p w:rsidR="00CE3DD5" w:rsidRDefault="00CE3DD5">
      <w:pPr>
        <w:spacing w:line="200" w:lineRule="exact"/>
      </w:pPr>
    </w:p>
    <w:p w:rsidR="00CE3DD5" w:rsidRDefault="00C06F74">
      <w:pPr>
        <w:spacing w:before="24"/>
        <w:ind w:left="461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457200</wp:posOffset>
            </wp:positionV>
            <wp:extent cx="714375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color w:val="365F91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color w:val="365F91"/>
          <w:sz w:val="28"/>
          <w:szCs w:val="28"/>
        </w:rPr>
        <w:t>s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>on</w:t>
      </w:r>
      <w:r>
        <w:rPr>
          <w:rFonts w:ascii="Arial" w:eastAsia="Arial" w:hAnsi="Arial" w:cs="Arial"/>
          <w:b/>
          <w:color w:val="365F91"/>
          <w:sz w:val="28"/>
          <w:szCs w:val="28"/>
        </w:rPr>
        <w:t>al</w:t>
      </w:r>
      <w:r>
        <w:rPr>
          <w:rFonts w:ascii="Arial" w:eastAsia="Arial" w:hAnsi="Arial" w:cs="Arial"/>
          <w:b/>
          <w:color w:val="365F91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color w:val="365F91"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color w:val="365F91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>op</w:t>
      </w:r>
      <w:r>
        <w:rPr>
          <w:rFonts w:ascii="Arial" w:eastAsia="Arial" w:hAnsi="Arial" w:cs="Arial"/>
          <w:b/>
          <w:color w:val="365F91"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color w:val="365F91"/>
          <w:sz w:val="28"/>
          <w:szCs w:val="28"/>
        </w:rPr>
        <w:t>e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color w:val="365F91"/>
          <w:sz w:val="28"/>
          <w:szCs w:val="28"/>
        </w:rPr>
        <w:t>t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 xml:space="preserve"> Fo</w:t>
      </w:r>
      <w:r>
        <w:rPr>
          <w:rFonts w:ascii="Arial" w:eastAsia="Arial" w:hAnsi="Arial" w:cs="Arial"/>
          <w:b/>
          <w:color w:val="365F91"/>
          <w:sz w:val="28"/>
          <w:szCs w:val="28"/>
        </w:rPr>
        <w:t>r</w:t>
      </w:r>
      <w:r>
        <w:rPr>
          <w:rFonts w:ascii="Arial" w:eastAsia="Arial" w:hAnsi="Arial" w:cs="Arial"/>
          <w:b/>
          <w:color w:val="365F91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65F91"/>
          <w:spacing w:val="1"/>
          <w:sz w:val="28"/>
          <w:szCs w:val="28"/>
        </w:rPr>
        <w:t>Camp Counselors And Staff</w:t>
      </w:r>
    </w:p>
    <w:p w:rsidR="00CE3DD5" w:rsidRDefault="00CE3DD5">
      <w:pPr>
        <w:spacing w:before="7" w:line="140" w:lineRule="exact"/>
        <w:rPr>
          <w:sz w:val="15"/>
          <w:szCs w:val="15"/>
        </w:rPr>
      </w:pPr>
    </w:p>
    <w:p w:rsidR="00CE3DD5" w:rsidRDefault="00C06F74">
      <w:pPr>
        <w:ind w:left="43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981700" cy="12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D5" w:rsidRDefault="00CE3DD5">
      <w:pPr>
        <w:spacing w:before="5" w:line="140" w:lineRule="exact"/>
        <w:rPr>
          <w:sz w:val="15"/>
          <w:szCs w:val="15"/>
        </w:rPr>
      </w:pPr>
    </w:p>
    <w:p w:rsidR="00CE3DD5" w:rsidRDefault="00C06F74">
      <w:pPr>
        <w:spacing w:line="312" w:lineRule="auto"/>
        <w:ind w:left="461"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st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his 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on-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hop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camp counselors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camp 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ops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bull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z w:val="18"/>
          <w:szCs w:val="18"/>
        </w:rPr>
        <w:t xml:space="preserve">eps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hile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‘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page’ re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pon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rom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 ‘nips bull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bud’. 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ou’ll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ind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ons 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ou’ll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how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camp environment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udent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st</w:t>
      </w:r>
      <w:r>
        <w:rPr>
          <w:rFonts w:ascii="Arial" w:eastAsia="Arial" w:hAnsi="Arial" w:cs="Arial"/>
          <w:sz w:val="18"/>
          <w:szCs w:val="18"/>
        </w:rPr>
        <w:t xml:space="preserve">anders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 in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bull</w:t>
      </w:r>
      <w:r>
        <w:rPr>
          <w:rFonts w:ascii="Arial" w:eastAsia="Arial" w:hAnsi="Arial" w:cs="Arial"/>
          <w:spacing w:val="-6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ing.</w:t>
      </w:r>
    </w:p>
    <w:p w:rsidR="00C06F74" w:rsidRDefault="00C06F74">
      <w:pPr>
        <w:spacing w:line="312" w:lineRule="auto"/>
        <w:ind w:left="461" w:right="187"/>
        <w:rPr>
          <w:rFonts w:ascii="Arial" w:eastAsia="Arial" w:hAnsi="Arial" w:cs="Arial"/>
          <w:sz w:val="18"/>
          <w:szCs w:val="18"/>
        </w:rPr>
      </w:pPr>
    </w:p>
    <w:p w:rsidR="00C06F74" w:rsidRDefault="00C06F74">
      <w:pPr>
        <w:spacing w:line="312" w:lineRule="auto"/>
        <w:ind w:left="461"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 nationally acclaimed workshop will:</w:t>
      </w:r>
    </w:p>
    <w:p w:rsidR="00C06F74" w:rsidRDefault="00C06F74" w:rsidP="00C06F74">
      <w:pPr>
        <w:pStyle w:val="ListParagraph"/>
        <w:numPr>
          <w:ilvl w:val="0"/>
          <w:numId w:val="3"/>
        </w:numPr>
        <w:spacing w:line="312" w:lineRule="auto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Address bullying on all levels of the campers experience</w:t>
      </w:r>
    </w:p>
    <w:p w:rsidR="00C06F74" w:rsidRDefault="00C06F74" w:rsidP="00C06F74">
      <w:pPr>
        <w:pStyle w:val="ListParagraph"/>
        <w:numPr>
          <w:ilvl w:val="0"/>
          <w:numId w:val="3"/>
        </w:numPr>
        <w:spacing w:line="312" w:lineRule="auto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Help you boost bystander empowerment</w:t>
      </w:r>
    </w:p>
    <w:p w:rsidR="00C06F74" w:rsidRDefault="00C06F74" w:rsidP="00C06F74">
      <w:pPr>
        <w:pStyle w:val="ListParagraph"/>
        <w:numPr>
          <w:ilvl w:val="0"/>
          <w:numId w:val="3"/>
        </w:numPr>
        <w:spacing w:line="312" w:lineRule="auto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Promote a culture of empathy and successfully addressing conflicts </w:t>
      </w:r>
    </w:p>
    <w:p w:rsidR="00C06F74" w:rsidRPr="00C06F74" w:rsidRDefault="00C06F74" w:rsidP="00C06F74">
      <w:pPr>
        <w:pStyle w:val="ListParagraph"/>
        <w:numPr>
          <w:ilvl w:val="0"/>
          <w:numId w:val="3"/>
        </w:numPr>
        <w:spacing w:line="312" w:lineRule="auto"/>
        <w:ind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And much more!</w:t>
      </w:r>
    </w:p>
    <w:p w:rsidR="00C06F74" w:rsidRDefault="00C06F74">
      <w:pPr>
        <w:spacing w:line="312" w:lineRule="auto"/>
        <w:ind w:left="461" w:right="187"/>
        <w:rPr>
          <w:rFonts w:ascii="Arial" w:eastAsia="Arial" w:hAnsi="Arial" w:cs="Arial"/>
          <w:sz w:val="18"/>
          <w:szCs w:val="18"/>
        </w:rPr>
      </w:pPr>
    </w:p>
    <w:p w:rsidR="00C06F74" w:rsidRDefault="00C06F74">
      <w:pPr>
        <w:spacing w:line="312" w:lineRule="auto"/>
        <w:ind w:left="461" w:right="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3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 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ber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1"/>
        </w:rPr>
        <w:t>prehen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EVE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pag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</w:p>
    <w:p w:rsidR="00CE3DD5" w:rsidRDefault="00CE3DD5">
      <w:pPr>
        <w:spacing w:before="5" w:line="240" w:lineRule="exact"/>
        <w:rPr>
          <w:sz w:val="24"/>
          <w:szCs w:val="24"/>
        </w:rPr>
      </w:pPr>
    </w:p>
    <w:p w:rsidR="00CE3DD5" w:rsidRDefault="00C06F74">
      <w:pPr>
        <w:ind w:left="46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color w:val="081164"/>
          <w:sz w:val="27"/>
          <w:szCs w:val="27"/>
        </w:rPr>
        <w:t>W</w:t>
      </w:r>
      <w:r>
        <w:rPr>
          <w:rFonts w:ascii="Arial" w:eastAsia="Arial" w:hAnsi="Arial" w:cs="Arial"/>
          <w:b/>
          <w:color w:val="081164"/>
          <w:spacing w:val="1"/>
          <w:sz w:val="27"/>
          <w:szCs w:val="27"/>
        </w:rPr>
        <w:t>o</w:t>
      </w:r>
      <w:r>
        <w:rPr>
          <w:rFonts w:ascii="Arial" w:eastAsia="Arial" w:hAnsi="Arial" w:cs="Arial"/>
          <w:b/>
          <w:color w:val="081164"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color w:val="081164"/>
          <w:spacing w:val="-3"/>
          <w:sz w:val="27"/>
          <w:szCs w:val="27"/>
        </w:rPr>
        <w:t>k</w:t>
      </w:r>
      <w:r>
        <w:rPr>
          <w:rFonts w:ascii="Arial" w:eastAsia="Arial" w:hAnsi="Arial" w:cs="Arial"/>
          <w:b/>
          <w:color w:val="081164"/>
          <w:sz w:val="27"/>
          <w:szCs w:val="27"/>
        </w:rPr>
        <w:t>s</w:t>
      </w:r>
      <w:r>
        <w:rPr>
          <w:rFonts w:ascii="Arial" w:eastAsia="Arial" w:hAnsi="Arial" w:cs="Arial"/>
          <w:b/>
          <w:color w:val="081164"/>
          <w:spacing w:val="-1"/>
          <w:sz w:val="27"/>
          <w:szCs w:val="27"/>
        </w:rPr>
        <w:t>h</w:t>
      </w:r>
      <w:r>
        <w:rPr>
          <w:rFonts w:ascii="Arial" w:eastAsia="Arial" w:hAnsi="Arial" w:cs="Arial"/>
          <w:b/>
          <w:color w:val="081164"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color w:val="081164"/>
          <w:sz w:val="27"/>
          <w:szCs w:val="27"/>
        </w:rPr>
        <w:t>p</w:t>
      </w:r>
      <w:r>
        <w:rPr>
          <w:rFonts w:ascii="Arial" w:eastAsia="Arial" w:hAnsi="Arial" w:cs="Arial"/>
          <w:b/>
          <w:color w:val="081164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81164"/>
          <w:spacing w:val="-8"/>
          <w:sz w:val="27"/>
          <w:szCs w:val="27"/>
        </w:rPr>
        <w:t>A</w:t>
      </w:r>
      <w:r>
        <w:rPr>
          <w:rFonts w:ascii="Arial" w:eastAsia="Arial" w:hAnsi="Arial" w:cs="Arial"/>
          <w:b/>
          <w:color w:val="081164"/>
          <w:spacing w:val="2"/>
          <w:sz w:val="27"/>
          <w:szCs w:val="27"/>
        </w:rPr>
        <w:t>g</w:t>
      </w:r>
      <w:r>
        <w:rPr>
          <w:rFonts w:ascii="Arial" w:eastAsia="Arial" w:hAnsi="Arial" w:cs="Arial"/>
          <w:b/>
          <w:color w:val="081164"/>
          <w:spacing w:val="-3"/>
          <w:sz w:val="27"/>
          <w:szCs w:val="27"/>
        </w:rPr>
        <w:t>e</w:t>
      </w:r>
      <w:r>
        <w:rPr>
          <w:rFonts w:ascii="Arial" w:eastAsia="Arial" w:hAnsi="Arial" w:cs="Arial"/>
          <w:b/>
          <w:color w:val="081164"/>
          <w:spacing w:val="2"/>
          <w:sz w:val="27"/>
          <w:szCs w:val="27"/>
        </w:rPr>
        <w:t>n</w:t>
      </w:r>
      <w:r>
        <w:rPr>
          <w:rFonts w:ascii="Arial" w:eastAsia="Arial" w:hAnsi="Arial" w:cs="Arial"/>
          <w:b/>
          <w:color w:val="081164"/>
          <w:spacing w:val="-2"/>
          <w:sz w:val="27"/>
          <w:szCs w:val="27"/>
        </w:rPr>
        <w:t>d</w:t>
      </w:r>
      <w:r>
        <w:rPr>
          <w:rFonts w:ascii="Arial" w:eastAsia="Arial" w:hAnsi="Arial" w:cs="Arial"/>
          <w:b/>
          <w:color w:val="081164"/>
          <w:sz w:val="27"/>
          <w:szCs w:val="27"/>
        </w:rPr>
        <w:t>a</w:t>
      </w:r>
    </w:p>
    <w:p w:rsidR="00CE3DD5" w:rsidRDefault="00CE3DD5">
      <w:pPr>
        <w:spacing w:before="6" w:line="100" w:lineRule="exact"/>
        <w:rPr>
          <w:sz w:val="10"/>
          <w:szCs w:val="10"/>
        </w:rPr>
      </w:pPr>
    </w:p>
    <w:p w:rsidR="00CE3DD5" w:rsidRDefault="00CE3DD5">
      <w:pPr>
        <w:spacing w:line="200" w:lineRule="exact"/>
      </w:pPr>
    </w:p>
    <w:p w:rsidR="00CE3DD5" w:rsidRDefault="00C06F74">
      <w:pPr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me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w w:val="122"/>
          <w:sz w:val="22"/>
          <w:szCs w:val="22"/>
        </w:rPr>
        <w:t>I</w:t>
      </w:r>
      <w:r>
        <w:rPr>
          <w:spacing w:val="1"/>
          <w:w w:val="122"/>
          <w:sz w:val="22"/>
          <w:szCs w:val="22"/>
        </w:rPr>
        <w:t>n</w:t>
      </w:r>
      <w:r>
        <w:rPr>
          <w:spacing w:val="-2"/>
          <w:w w:val="140"/>
          <w:sz w:val="22"/>
          <w:szCs w:val="22"/>
        </w:rPr>
        <w:t>t</w:t>
      </w:r>
      <w:r>
        <w:rPr>
          <w:spacing w:val="-2"/>
          <w:w w:val="133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1"/>
          <w:w w:val="114"/>
          <w:sz w:val="22"/>
          <w:szCs w:val="22"/>
        </w:rPr>
        <w:t>d</w:t>
      </w:r>
      <w:r>
        <w:rPr>
          <w:spacing w:val="1"/>
          <w:w w:val="122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-2"/>
          <w:w w:val="140"/>
          <w:sz w:val="22"/>
          <w:szCs w:val="22"/>
        </w:rPr>
        <w:t>t</w:t>
      </w:r>
      <w:r>
        <w:rPr>
          <w:spacing w:val="-1"/>
          <w:w w:val="113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1"/>
          <w:w w:val="122"/>
          <w:sz w:val="22"/>
          <w:szCs w:val="22"/>
        </w:rPr>
        <w:t>n</w:t>
      </w:r>
      <w:r>
        <w:rPr>
          <w:w w:val="118"/>
          <w:sz w:val="22"/>
          <w:szCs w:val="22"/>
        </w:rPr>
        <w:t>s</w:t>
      </w:r>
    </w:p>
    <w:p w:rsidR="00CE3DD5" w:rsidRDefault="00C06F74">
      <w:pPr>
        <w:spacing w:before="15"/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w w:val="111"/>
          <w:sz w:val="22"/>
          <w:szCs w:val="22"/>
        </w:rPr>
        <w:t>W</w:t>
      </w:r>
      <w:r>
        <w:rPr>
          <w:spacing w:val="2"/>
          <w:w w:val="111"/>
          <w:sz w:val="22"/>
          <w:szCs w:val="22"/>
        </w:rPr>
        <w:t>a</w:t>
      </w:r>
      <w:r>
        <w:rPr>
          <w:spacing w:val="-2"/>
          <w:w w:val="111"/>
          <w:sz w:val="22"/>
          <w:szCs w:val="22"/>
        </w:rPr>
        <w:t>r</w:t>
      </w:r>
      <w:r>
        <w:rPr>
          <w:spacing w:val="1"/>
          <w:w w:val="111"/>
          <w:sz w:val="22"/>
          <w:szCs w:val="22"/>
        </w:rPr>
        <w:t>m</w:t>
      </w:r>
      <w:r>
        <w:rPr>
          <w:spacing w:val="-1"/>
          <w:w w:val="111"/>
          <w:sz w:val="22"/>
          <w:szCs w:val="22"/>
        </w:rPr>
        <w:t>-</w:t>
      </w:r>
      <w:r>
        <w:rPr>
          <w:spacing w:val="1"/>
          <w:w w:val="111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p</w:t>
      </w:r>
      <w:r>
        <w:rPr>
          <w:w w:val="111"/>
          <w:sz w:val="22"/>
          <w:szCs w:val="22"/>
        </w:rPr>
        <w:t>:</w:t>
      </w:r>
      <w:r>
        <w:rPr>
          <w:spacing w:val="6"/>
          <w:w w:val="1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“</w:t>
      </w:r>
      <w:r>
        <w:rPr>
          <w:spacing w:val="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Ch</w:t>
      </w:r>
      <w:r>
        <w:rPr>
          <w:spacing w:val="-2"/>
          <w:w w:val="115"/>
          <w:sz w:val="22"/>
          <w:szCs w:val="22"/>
        </w:rPr>
        <w:t>a</w:t>
      </w:r>
      <w:r>
        <w:rPr>
          <w:spacing w:val="1"/>
          <w:w w:val="115"/>
          <w:sz w:val="22"/>
          <w:szCs w:val="22"/>
        </w:rPr>
        <w:t>n</w:t>
      </w:r>
      <w:r>
        <w:rPr>
          <w:spacing w:val="2"/>
          <w:w w:val="115"/>
          <w:sz w:val="22"/>
          <w:szCs w:val="22"/>
        </w:rPr>
        <w:t>g</w:t>
      </w:r>
      <w:r>
        <w:rPr>
          <w:spacing w:val="-1"/>
          <w:w w:val="115"/>
          <w:sz w:val="22"/>
          <w:szCs w:val="22"/>
        </w:rPr>
        <w:t>i</w:t>
      </w:r>
      <w:r>
        <w:rPr>
          <w:spacing w:val="-2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g</w:t>
      </w:r>
      <w:r>
        <w:rPr>
          <w:spacing w:val="3"/>
          <w:w w:val="1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B</w:t>
      </w:r>
      <w:r>
        <w:rPr>
          <w:spacing w:val="1"/>
          <w:w w:val="122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l</w:t>
      </w:r>
      <w:r>
        <w:rPr>
          <w:spacing w:val="-5"/>
          <w:w w:val="113"/>
          <w:sz w:val="22"/>
          <w:szCs w:val="22"/>
        </w:rPr>
        <w:t>l</w:t>
      </w:r>
      <w:r>
        <w:rPr>
          <w:spacing w:val="2"/>
          <w:w w:val="107"/>
          <w:sz w:val="22"/>
          <w:szCs w:val="22"/>
        </w:rPr>
        <w:t>y</w:t>
      </w:r>
      <w:r>
        <w:rPr>
          <w:spacing w:val="-1"/>
          <w:w w:val="113"/>
          <w:sz w:val="22"/>
          <w:szCs w:val="22"/>
        </w:rPr>
        <w:t>i</w:t>
      </w:r>
      <w:r>
        <w:rPr>
          <w:spacing w:val="1"/>
          <w:w w:val="122"/>
          <w:sz w:val="22"/>
          <w:szCs w:val="22"/>
        </w:rPr>
        <w:t>n</w:t>
      </w:r>
      <w:r>
        <w:rPr>
          <w:spacing w:val="7"/>
          <w:w w:val="107"/>
          <w:sz w:val="22"/>
          <w:szCs w:val="22"/>
        </w:rPr>
        <w:t>g</w:t>
      </w:r>
      <w:r>
        <w:rPr>
          <w:w w:val="87"/>
          <w:sz w:val="22"/>
          <w:szCs w:val="22"/>
        </w:rPr>
        <w:t>”</w:t>
      </w:r>
    </w:p>
    <w:p w:rsidR="00CE3DD5" w:rsidRDefault="00C06F74">
      <w:pPr>
        <w:spacing w:before="15"/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spacing w:val="-2"/>
          <w:w w:val="117"/>
          <w:sz w:val="22"/>
          <w:szCs w:val="22"/>
        </w:rPr>
        <w:t>I</w:t>
      </w:r>
      <w:r>
        <w:rPr>
          <w:spacing w:val="1"/>
          <w:w w:val="117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>tr</w:t>
      </w:r>
      <w:r>
        <w:rPr>
          <w:spacing w:val="2"/>
          <w:w w:val="117"/>
          <w:sz w:val="22"/>
          <w:szCs w:val="22"/>
        </w:rPr>
        <w:t>o</w:t>
      </w:r>
      <w:r>
        <w:rPr>
          <w:spacing w:val="1"/>
          <w:w w:val="117"/>
          <w:sz w:val="22"/>
          <w:szCs w:val="22"/>
        </w:rPr>
        <w:t>du</w:t>
      </w:r>
      <w:r>
        <w:rPr>
          <w:spacing w:val="-2"/>
          <w:w w:val="117"/>
          <w:sz w:val="22"/>
          <w:szCs w:val="22"/>
        </w:rPr>
        <w:t>ct</w:t>
      </w:r>
      <w:r>
        <w:rPr>
          <w:spacing w:val="-1"/>
          <w:w w:val="117"/>
          <w:sz w:val="22"/>
          <w:szCs w:val="22"/>
        </w:rPr>
        <w:t>i</w:t>
      </w:r>
      <w:r>
        <w:rPr>
          <w:spacing w:val="2"/>
          <w:w w:val="117"/>
          <w:sz w:val="22"/>
          <w:szCs w:val="22"/>
        </w:rPr>
        <w:t>o</w:t>
      </w:r>
      <w:r>
        <w:rPr>
          <w:w w:val="117"/>
          <w:sz w:val="22"/>
          <w:szCs w:val="22"/>
        </w:rPr>
        <w:t>n</w:t>
      </w:r>
      <w:r>
        <w:rPr>
          <w:spacing w:val="-2"/>
          <w:w w:val="1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D</w:t>
      </w:r>
      <w:r>
        <w:rPr>
          <w:spacing w:val="-1"/>
          <w:w w:val="11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sc</w:t>
      </w:r>
      <w:r>
        <w:rPr>
          <w:spacing w:val="1"/>
          <w:w w:val="112"/>
          <w:sz w:val="22"/>
          <w:szCs w:val="22"/>
        </w:rPr>
        <w:t>u</w:t>
      </w:r>
      <w:r>
        <w:rPr>
          <w:spacing w:val="-2"/>
          <w:w w:val="112"/>
          <w:sz w:val="22"/>
          <w:szCs w:val="22"/>
        </w:rPr>
        <w:t>ss</w:t>
      </w:r>
      <w:r>
        <w:rPr>
          <w:spacing w:val="-1"/>
          <w:w w:val="112"/>
          <w:sz w:val="22"/>
          <w:szCs w:val="22"/>
        </w:rPr>
        <w:t>i</w:t>
      </w:r>
      <w:r>
        <w:rPr>
          <w:spacing w:val="2"/>
          <w:w w:val="112"/>
          <w:sz w:val="22"/>
          <w:szCs w:val="22"/>
        </w:rPr>
        <w:t>o</w:t>
      </w:r>
      <w:r>
        <w:rPr>
          <w:w w:val="112"/>
          <w:sz w:val="22"/>
          <w:szCs w:val="22"/>
        </w:rPr>
        <w:t>n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spacing w:val="5"/>
          <w:w w:val="108"/>
          <w:sz w:val="22"/>
          <w:szCs w:val="22"/>
        </w:rPr>
        <w:t>B</w:t>
      </w:r>
      <w:r>
        <w:rPr>
          <w:spacing w:val="1"/>
          <w:w w:val="122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ll</w:t>
      </w:r>
      <w:r>
        <w:rPr>
          <w:spacing w:val="2"/>
          <w:w w:val="107"/>
          <w:sz w:val="22"/>
          <w:szCs w:val="22"/>
        </w:rPr>
        <w:t>y</w:t>
      </w:r>
      <w:r>
        <w:rPr>
          <w:spacing w:val="-1"/>
          <w:w w:val="113"/>
          <w:sz w:val="22"/>
          <w:szCs w:val="22"/>
        </w:rPr>
        <w:t>i</w:t>
      </w:r>
      <w:r>
        <w:rPr>
          <w:spacing w:val="1"/>
          <w:w w:val="122"/>
          <w:sz w:val="22"/>
          <w:szCs w:val="22"/>
        </w:rPr>
        <w:t>n</w:t>
      </w:r>
      <w:r>
        <w:rPr>
          <w:w w:val="107"/>
          <w:sz w:val="22"/>
          <w:szCs w:val="22"/>
        </w:rPr>
        <w:t>g</w:t>
      </w:r>
    </w:p>
    <w:p w:rsidR="00CE3DD5" w:rsidRDefault="00C06F74">
      <w:pPr>
        <w:spacing w:before="19"/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spacing w:val="1"/>
          <w:w w:val="113"/>
          <w:sz w:val="22"/>
          <w:szCs w:val="22"/>
        </w:rPr>
        <w:t>D</w:t>
      </w:r>
      <w:r>
        <w:rPr>
          <w:spacing w:val="-1"/>
          <w:w w:val="113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sc</w:t>
      </w:r>
      <w:r>
        <w:rPr>
          <w:spacing w:val="1"/>
          <w:w w:val="113"/>
          <w:sz w:val="22"/>
          <w:szCs w:val="22"/>
        </w:rPr>
        <w:t>u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>s</w:t>
      </w:r>
      <w:r>
        <w:rPr>
          <w:spacing w:val="1"/>
          <w:w w:val="1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55"/>
          <w:sz w:val="22"/>
          <w:szCs w:val="22"/>
        </w:rPr>
        <w:t xml:space="preserve"> </w:t>
      </w:r>
      <w:r>
        <w:rPr>
          <w:spacing w:val="3"/>
          <w:w w:val="114"/>
          <w:sz w:val="22"/>
          <w:szCs w:val="22"/>
        </w:rPr>
        <w:t>R</w:t>
      </w:r>
      <w:r>
        <w:rPr>
          <w:spacing w:val="2"/>
          <w:w w:val="114"/>
          <w:sz w:val="22"/>
          <w:szCs w:val="22"/>
        </w:rPr>
        <w:t>e</w:t>
      </w:r>
      <w:r>
        <w:rPr>
          <w:spacing w:val="-2"/>
          <w:w w:val="114"/>
          <w:sz w:val="22"/>
          <w:szCs w:val="22"/>
        </w:rPr>
        <w:t>s</w:t>
      </w:r>
      <w:r>
        <w:rPr>
          <w:spacing w:val="1"/>
          <w:w w:val="114"/>
          <w:sz w:val="22"/>
          <w:szCs w:val="22"/>
        </w:rPr>
        <w:t>u</w:t>
      </w:r>
      <w:r>
        <w:rPr>
          <w:spacing w:val="-1"/>
          <w:w w:val="114"/>
          <w:sz w:val="22"/>
          <w:szCs w:val="22"/>
        </w:rPr>
        <w:t>l</w:t>
      </w:r>
      <w:r>
        <w:rPr>
          <w:spacing w:val="-2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s</w:t>
      </w:r>
      <w:r>
        <w:rPr>
          <w:spacing w:val="16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F</w:t>
      </w:r>
      <w:r>
        <w:rPr>
          <w:spacing w:val="-2"/>
          <w:w w:val="114"/>
          <w:sz w:val="22"/>
          <w:szCs w:val="22"/>
        </w:rPr>
        <w:t>r</w:t>
      </w:r>
      <w:r>
        <w:rPr>
          <w:spacing w:val="2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m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On</w:t>
      </w:r>
      <w:r>
        <w:rPr>
          <w:spacing w:val="-1"/>
          <w:w w:val="114"/>
          <w:sz w:val="22"/>
          <w:szCs w:val="22"/>
        </w:rPr>
        <w:t>li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e</w:t>
      </w:r>
      <w:r>
        <w:rPr>
          <w:spacing w:val="3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Bu</w:t>
      </w:r>
      <w:r>
        <w:rPr>
          <w:spacing w:val="-1"/>
          <w:w w:val="114"/>
          <w:sz w:val="22"/>
          <w:szCs w:val="22"/>
        </w:rPr>
        <w:t>ll</w:t>
      </w:r>
      <w:r>
        <w:rPr>
          <w:spacing w:val="-2"/>
          <w:w w:val="114"/>
          <w:sz w:val="22"/>
          <w:szCs w:val="22"/>
        </w:rPr>
        <w:t>y</w:t>
      </w:r>
      <w:r>
        <w:rPr>
          <w:spacing w:val="-1"/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g</w:t>
      </w:r>
      <w:r>
        <w:rPr>
          <w:spacing w:val="-8"/>
          <w:w w:val="114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S</w:t>
      </w:r>
      <w:r>
        <w:rPr>
          <w:spacing w:val="1"/>
          <w:w w:val="122"/>
          <w:sz w:val="22"/>
          <w:szCs w:val="22"/>
        </w:rPr>
        <w:t>u</w:t>
      </w:r>
      <w:r>
        <w:rPr>
          <w:spacing w:val="-2"/>
          <w:w w:val="133"/>
          <w:sz w:val="22"/>
          <w:szCs w:val="22"/>
        </w:rPr>
        <w:t>r</w:t>
      </w:r>
      <w:r>
        <w:rPr>
          <w:spacing w:val="-2"/>
          <w:w w:val="107"/>
          <w:sz w:val="22"/>
          <w:szCs w:val="22"/>
        </w:rPr>
        <w:t>v</w:t>
      </w:r>
      <w:r>
        <w:rPr>
          <w:spacing w:val="2"/>
          <w:w w:val="112"/>
          <w:sz w:val="22"/>
          <w:szCs w:val="22"/>
        </w:rPr>
        <w:t>e</w:t>
      </w:r>
      <w:r>
        <w:rPr>
          <w:w w:val="107"/>
          <w:sz w:val="22"/>
          <w:szCs w:val="22"/>
        </w:rPr>
        <w:t>y</w:t>
      </w:r>
    </w:p>
    <w:p w:rsidR="00CE3DD5" w:rsidRDefault="00C06F74">
      <w:pPr>
        <w:spacing w:before="15"/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spacing w:val="-2"/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d</w:t>
      </w:r>
      <w:r>
        <w:rPr>
          <w:spacing w:val="2"/>
          <w:w w:val="114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t</w:t>
      </w:r>
      <w:r>
        <w:rPr>
          <w:spacing w:val="-1"/>
          <w:w w:val="114"/>
          <w:sz w:val="22"/>
          <w:szCs w:val="22"/>
        </w:rPr>
        <w:t>if</w:t>
      </w:r>
      <w:r>
        <w:rPr>
          <w:spacing w:val="2"/>
          <w:w w:val="114"/>
          <w:sz w:val="22"/>
          <w:szCs w:val="22"/>
        </w:rPr>
        <w:t>y</w:t>
      </w:r>
      <w:r>
        <w:rPr>
          <w:spacing w:val="-1"/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g</w:t>
      </w:r>
      <w:r>
        <w:rPr>
          <w:spacing w:val="10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Bu</w:t>
      </w:r>
      <w:r>
        <w:rPr>
          <w:spacing w:val="-1"/>
          <w:w w:val="114"/>
          <w:sz w:val="22"/>
          <w:szCs w:val="22"/>
        </w:rPr>
        <w:t>ll</w:t>
      </w:r>
      <w:r>
        <w:rPr>
          <w:spacing w:val="2"/>
          <w:w w:val="114"/>
          <w:sz w:val="22"/>
          <w:szCs w:val="22"/>
        </w:rPr>
        <w:t>y</w:t>
      </w:r>
      <w:r>
        <w:rPr>
          <w:spacing w:val="-1"/>
          <w:w w:val="114"/>
          <w:sz w:val="22"/>
          <w:szCs w:val="22"/>
        </w:rPr>
        <w:t>i</w:t>
      </w:r>
      <w:r>
        <w:rPr>
          <w:spacing w:val="-2"/>
          <w:w w:val="114"/>
          <w:sz w:val="22"/>
          <w:szCs w:val="22"/>
        </w:rPr>
        <w:t>n</w:t>
      </w:r>
      <w:r>
        <w:rPr>
          <w:w w:val="114"/>
          <w:sz w:val="22"/>
          <w:szCs w:val="22"/>
        </w:rPr>
        <w:t>g</w:t>
      </w:r>
      <w:r>
        <w:rPr>
          <w:spacing w:val="-9"/>
          <w:w w:val="114"/>
          <w:sz w:val="22"/>
          <w:szCs w:val="22"/>
        </w:rPr>
        <w:t xml:space="preserve"> </w:t>
      </w:r>
      <w:r>
        <w:rPr>
          <w:spacing w:val="1"/>
          <w:w w:val="114"/>
          <w:sz w:val="22"/>
          <w:szCs w:val="22"/>
        </w:rPr>
        <w:t>B</w:t>
      </w:r>
      <w:r>
        <w:rPr>
          <w:spacing w:val="2"/>
          <w:w w:val="114"/>
          <w:sz w:val="22"/>
          <w:szCs w:val="22"/>
        </w:rPr>
        <w:t>e</w:t>
      </w:r>
      <w:r>
        <w:rPr>
          <w:spacing w:val="-1"/>
          <w:w w:val="114"/>
          <w:sz w:val="22"/>
          <w:szCs w:val="22"/>
        </w:rPr>
        <w:t>f</w:t>
      </w:r>
      <w:r>
        <w:rPr>
          <w:spacing w:val="2"/>
          <w:w w:val="114"/>
          <w:sz w:val="22"/>
          <w:szCs w:val="22"/>
        </w:rPr>
        <w:t>o</w:t>
      </w:r>
      <w:r>
        <w:rPr>
          <w:spacing w:val="-2"/>
          <w:w w:val="114"/>
          <w:sz w:val="22"/>
          <w:szCs w:val="22"/>
        </w:rPr>
        <w:t>r</w:t>
      </w:r>
      <w:r>
        <w:rPr>
          <w:w w:val="114"/>
          <w:sz w:val="22"/>
          <w:szCs w:val="22"/>
        </w:rPr>
        <w:t>e</w:t>
      </w:r>
      <w:r>
        <w:rPr>
          <w:spacing w:val="-25"/>
          <w:w w:val="114"/>
          <w:sz w:val="22"/>
          <w:szCs w:val="22"/>
        </w:rPr>
        <w:t xml:space="preserve"> </w:t>
      </w:r>
      <w:r>
        <w:rPr>
          <w:spacing w:val="-2"/>
          <w:w w:val="114"/>
          <w:sz w:val="22"/>
          <w:szCs w:val="22"/>
        </w:rPr>
        <w:t>I</w:t>
      </w:r>
      <w:r>
        <w:rPr>
          <w:w w:val="114"/>
          <w:sz w:val="22"/>
          <w:szCs w:val="22"/>
        </w:rPr>
        <w:t>t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S</w:t>
      </w:r>
      <w:r>
        <w:rPr>
          <w:spacing w:val="-2"/>
          <w:w w:val="140"/>
          <w:sz w:val="22"/>
          <w:szCs w:val="22"/>
        </w:rPr>
        <w:t>t</w:t>
      </w:r>
      <w:r>
        <w:rPr>
          <w:spacing w:val="2"/>
          <w:w w:val="125"/>
          <w:sz w:val="22"/>
          <w:szCs w:val="22"/>
        </w:rPr>
        <w:t>a</w:t>
      </w:r>
      <w:r>
        <w:rPr>
          <w:spacing w:val="-2"/>
          <w:w w:val="133"/>
          <w:sz w:val="22"/>
          <w:szCs w:val="22"/>
        </w:rPr>
        <w:t>r</w:t>
      </w:r>
      <w:r>
        <w:rPr>
          <w:spacing w:val="-2"/>
          <w:w w:val="140"/>
          <w:sz w:val="22"/>
          <w:szCs w:val="22"/>
        </w:rPr>
        <w:t>t</w:t>
      </w:r>
      <w:r>
        <w:rPr>
          <w:spacing w:val="-2"/>
          <w:w w:val="118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CE3DD5" w:rsidRDefault="00C06F74">
      <w:pPr>
        <w:spacing w:before="19"/>
        <w:ind w:left="100"/>
        <w:rPr>
          <w:sz w:val="22"/>
          <w:szCs w:val="22"/>
        </w:rPr>
      </w:pPr>
      <w:r>
        <w:rPr>
          <w:rFonts w:ascii="Courier New" w:eastAsia="Courier New" w:hAnsi="Courier New" w:cs="Courier New"/>
        </w:rPr>
        <w:t xml:space="preserve">o              </w:t>
      </w:r>
      <w:r>
        <w:rPr>
          <w:spacing w:val="1"/>
          <w:w w:val="112"/>
          <w:sz w:val="22"/>
          <w:szCs w:val="22"/>
        </w:rPr>
        <w:t>D</w:t>
      </w:r>
      <w:r>
        <w:rPr>
          <w:spacing w:val="2"/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fi</w:t>
      </w:r>
      <w:r>
        <w:rPr>
          <w:spacing w:val="1"/>
          <w:w w:val="112"/>
          <w:sz w:val="22"/>
          <w:szCs w:val="22"/>
        </w:rPr>
        <w:t>n</w:t>
      </w:r>
      <w:r>
        <w:rPr>
          <w:spacing w:val="-1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1"/>
          <w:w w:val="112"/>
          <w:sz w:val="22"/>
          <w:szCs w:val="22"/>
        </w:rPr>
        <w:t xml:space="preserve"> Bu</w:t>
      </w:r>
      <w:r>
        <w:rPr>
          <w:spacing w:val="-1"/>
          <w:w w:val="112"/>
          <w:sz w:val="22"/>
          <w:szCs w:val="22"/>
        </w:rPr>
        <w:t>ll</w:t>
      </w:r>
      <w:r>
        <w:rPr>
          <w:spacing w:val="4"/>
          <w:w w:val="112"/>
          <w:sz w:val="22"/>
          <w:szCs w:val="22"/>
        </w:rPr>
        <w:t>y</w:t>
      </w:r>
      <w:r>
        <w:rPr>
          <w:spacing w:val="-1"/>
          <w:w w:val="11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n</w:t>
      </w:r>
      <w:r>
        <w:rPr>
          <w:spacing w:val="2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,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C</w:t>
      </w:r>
      <w:r>
        <w:rPr>
          <w:spacing w:val="2"/>
          <w:w w:val="112"/>
          <w:sz w:val="22"/>
          <w:szCs w:val="22"/>
        </w:rPr>
        <w:t>y</w:t>
      </w:r>
      <w:r>
        <w:rPr>
          <w:spacing w:val="-2"/>
          <w:w w:val="112"/>
          <w:sz w:val="22"/>
          <w:szCs w:val="22"/>
        </w:rPr>
        <w:t>b</w:t>
      </w:r>
      <w:r>
        <w:rPr>
          <w:spacing w:val="2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-1"/>
          <w:w w:val="112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Bu</w:t>
      </w:r>
      <w:r>
        <w:rPr>
          <w:spacing w:val="-1"/>
          <w:w w:val="112"/>
          <w:sz w:val="22"/>
          <w:szCs w:val="22"/>
        </w:rPr>
        <w:t>ll</w:t>
      </w:r>
      <w:r>
        <w:rPr>
          <w:spacing w:val="2"/>
          <w:w w:val="112"/>
          <w:sz w:val="22"/>
          <w:szCs w:val="22"/>
        </w:rPr>
        <w:t>y</w:t>
      </w:r>
      <w:r>
        <w:rPr>
          <w:spacing w:val="-1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,</w:t>
      </w:r>
      <w:r>
        <w:rPr>
          <w:spacing w:val="3"/>
          <w:w w:val="1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bookmarkStart w:id="0" w:name="_GoBack"/>
      <w:bookmarkEnd w:id="0"/>
      <w:r>
        <w:rPr>
          <w:spacing w:val="1"/>
          <w:w w:val="111"/>
          <w:sz w:val="22"/>
          <w:szCs w:val="22"/>
        </w:rPr>
        <w:t>A</w:t>
      </w:r>
      <w:r>
        <w:rPr>
          <w:spacing w:val="2"/>
          <w:w w:val="111"/>
          <w:sz w:val="22"/>
          <w:szCs w:val="22"/>
        </w:rPr>
        <w:t>gg</w:t>
      </w:r>
      <w:r>
        <w:rPr>
          <w:spacing w:val="-2"/>
          <w:w w:val="111"/>
          <w:sz w:val="22"/>
          <w:szCs w:val="22"/>
        </w:rPr>
        <w:t>r</w:t>
      </w:r>
      <w:r>
        <w:rPr>
          <w:spacing w:val="2"/>
          <w:w w:val="111"/>
          <w:sz w:val="22"/>
          <w:szCs w:val="22"/>
        </w:rPr>
        <w:t>e</w:t>
      </w:r>
      <w:r>
        <w:rPr>
          <w:spacing w:val="-2"/>
          <w:w w:val="111"/>
          <w:sz w:val="22"/>
          <w:szCs w:val="22"/>
        </w:rPr>
        <w:t>ss</w:t>
      </w:r>
      <w:r>
        <w:rPr>
          <w:spacing w:val="-1"/>
          <w:w w:val="111"/>
          <w:sz w:val="22"/>
          <w:szCs w:val="22"/>
        </w:rPr>
        <w:t>i</w:t>
      </w:r>
      <w:r>
        <w:rPr>
          <w:spacing w:val="2"/>
          <w:w w:val="111"/>
          <w:sz w:val="22"/>
          <w:szCs w:val="22"/>
        </w:rPr>
        <w:t>o</w:t>
      </w:r>
      <w:r>
        <w:rPr>
          <w:w w:val="111"/>
          <w:sz w:val="22"/>
          <w:szCs w:val="22"/>
        </w:rPr>
        <w:t>n</w:t>
      </w:r>
      <w:r>
        <w:rPr>
          <w:spacing w:val="4"/>
          <w:w w:val="1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O</w:t>
      </w:r>
      <w:r>
        <w:rPr>
          <w:spacing w:val="-2"/>
          <w:w w:val="119"/>
          <w:sz w:val="22"/>
          <w:szCs w:val="22"/>
        </w:rPr>
        <w:t>t</w:t>
      </w:r>
      <w:r>
        <w:rPr>
          <w:spacing w:val="1"/>
          <w:w w:val="119"/>
          <w:sz w:val="22"/>
          <w:szCs w:val="22"/>
        </w:rPr>
        <w:t>h</w:t>
      </w:r>
      <w:r>
        <w:rPr>
          <w:spacing w:val="2"/>
          <w:w w:val="119"/>
          <w:sz w:val="22"/>
          <w:szCs w:val="22"/>
        </w:rPr>
        <w:t>e</w:t>
      </w:r>
      <w:r>
        <w:rPr>
          <w:w w:val="119"/>
          <w:sz w:val="22"/>
          <w:szCs w:val="22"/>
        </w:rPr>
        <w:t>r</w:t>
      </w:r>
      <w:r>
        <w:rPr>
          <w:spacing w:val="-7"/>
          <w:w w:val="119"/>
          <w:sz w:val="22"/>
          <w:szCs w:val="22"/>
        </w:rPr>
        <w:t xml:space="preserve"> </w:t>
      </w:r>
      <w:r>
        <w:rPr>
          <w:spacing w:val="1"/>
          <w:w w:val="119"/>
          <w:sz w:val="22"/>
          <w:szCs w:val="22"/>
        </w:rPr>
        <w:t>A</w:t>
      </w:r>
      <w:r>
        <w:rPr>
          <w:spacing w:val="-2"/>
          <w:w w:val="119"/>
          <w:sz w:val="22"/>
          <w:szCs w:val="22"/>
        </w:rPr>
        <w:t>c</w:t>
      </w:r>
      <w:r>
        <w:rPr>
          <w:spacing w:val="-2"/>
          <w:w w:val="140"/>
          <w:sz w:val="22"/>
          <w:szCs w:val="22"/>
        </w:rPr>
        <w:t>t</w:t>
      </w:r>
      <w:r>
        <w:rPr>
          <w:w w:val="118"/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7"/>
          <w:sz w:val="22"/>
          <w:szCs w:val="22"/>
        </w:rPr>
        <w:t>O</w:t>
      </w:r>
      <w:r>
        <w:rPr>
          <w:sz w:val="22"/>
          <w:szCs w:val="22"/>
        </w:rPr>
        <w:t>f</w:t>
      </w:r>
    </w:p>
    <w:p w:rsidR="00CE3DD5" w:rsidRDefault="00C06F74">
      <w:pPr>
        <w:spacing w:before="2"/>
        <w:ind w:left="1865" w:right="6858"/>
        <w:jc w:val="center"/>
        <w:rPr>
          <w:sz w:val="22"/>
          <w:szCs w:val="22"/>
        </w:rPr>
      </w:pPr>
      <w:r>
        <w:rPr>
          <w:w w:val="107"/>
          <w:sz w:val="22"/>
          <w:szCs w:val="22"/>
        </w:rPr>
        <w:t>M</w:t>
      </w:r>
      <w:r>
        <w:rPr>
          <w:spacing w:val="-1"/>
          <w:w w:val="107"/>
          <w:sz w:val="22"/>
          <w:szCs w:val="22"/>
        </w:rPr>
        <w:t>i</w:t>
      </w:r>
      <w:r>
        <w:rPr>
          <w:spacing w:val="-2"/>
          <w:w w:val="118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1"/>
          <w:w w:val="122"/>
          <w:sz w:val="22"/>
          <w:szCs w:val="22"/>
        </w:rPr>
        <w:t>n</w:t>
      </w:r>
      <w:r>
        <w:rPr>
          <w:spacing w:val="1"/>
          <w:w w:val="114"/>
          <w:sz w:val="22"/>
          <w:szCs w:val="22"/>
        </w:rPr>
        <w:t>d</w:t>
      </w:r>
      <w:r>
        <w:rPr>
          <w:spacing w:val="1"/>
          <w:w w:val="122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w w:val="140"/>
          <w:sz w:val="22"/>
          <w:szCs w:val="22"/>
        </w:rPr>
        <w:t>t</w:t>
      </w:r>
    </w:p>
    <w:p w:rsidR="00CE3DD5" w:rsidRDefault="00C06F74">
      <w:pPr>
        <w:tabs>
          <w:tab w:val="left" w:pos="1900"/>
        </w:tabs>
        <w:spacing w:before="19" w:line="242" w:lineRule="auto"/>
        <w:ind w:left="1901" w:right="519" w:hanging="1801"/>
        <w:rPr>
          <w:sz w:val="22"/>
          <w:szCs w:val="22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spacing w:val="1"/>
          <w:w w:val="113"/>
          <w:sz w:val="22"/>
          <w:szCs w:val="22"/>
        </w:rPr>
        <w:t>C</w:t>
      </w:r>
      <w:r>
        <w:rPr>
          <w:spacing w:val="2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m</w:t>
      </w:r>
      <w:r>
        <w:rPr>
          <w:spacing w:val="1"/>
          <w:w w:val="113"/>
          <w:sz w:val="22"/>
          <w:szCs w:val="22"/>
        </w:rPr>
        <w:t>m</w:t>
      </w:r>
      <w:r>
        <w:rPr>
          <w:spacing w:val="-2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n</w:t>
      </w:r>
      <w:r>
        <w:rPr>
          <w:spacing w:val="-24"/>
          <w:w w:val="113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T</w:t>
      </w:r>
      <w:r>
        <w:rPr>
          <w:spacing w:val="-2"/>
          <w:w w:val="113"/>
          <w:sz w:val="22"/>
          <w:szCs w:val="22"/>
        </w:rPr>
        <w:t>r</w:t>
      </w:r>
      <w:r>
        <w:rPr>
          <w:spacing w:val="2"/>
          <w:w w:val="113"/>
          <w:sz w:val="22"/>
          <w:szCs w:val="22"/>
        </w:rPr>
        <w:t>a</w:t>
      </w:r>
      <w:r>
        <w:rPr>
          <w:spacing w:val="-1"/>
          <w:w w:val="113"/>
          <w:sz w:val="22"/>
          <w:szCs w:val="22"/>
        </w:rPr>
        <w:t>i</w:t>
      </w:r>
      <w:r>
        <w:rPr>
          <w:spacing w:val="-2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s</w:t>
      </w:r>
      <w:r>
        <w:rPr>
          <w:spacing w:val="38"/>
          <w:w w:val="1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t</w:t>
      </w:r>
      <w:r>
        <w:rPr>
          <w:spacing w:val="1"/>
          <w:w w:val="120"/>
          <w:sz w:val="22"/>
          <w:szCs w:val="22"/>
        </w:rPr>
        <w:t>ud</w:t>
      </w:r>
      <w:r>
        <w:rPr>
          <w:spacing w:val="2"/>
          <w:w w:val="120"/>
          <w:sz w:val="22"/>
          <w:szCs w:val="22"/>
        </w:rPr>
        <w:t>e</w:t>
      </w:r>
      <w:r>
        <w:rPr>
          <w:spacing w:val="1"/>
          <w:w w:val="120"/>
          <w:sz w:val="22"/>
          <w:szCs w:val="22"/>
        </w:rPr>
        <w:t>n</w:t>
      </w:r>
      <w:r>
        <w:rPr>
          <w:spacing w:val="-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s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pacing w:val="-1"/>
          <w:sz w:val="22"/>
          <w:szCs w:val="22"/>
        </w:rPr>
        <w:t>ll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20"/>
          <w:sz w:val="22"/>
          <w:szCs w:val="22"/>
        </w:rPr>
        <w:t>S</w:t>
      </w:r>
      <w:r>
        <w:rPr>
          <w:spacing w:val="-2"/>
          <w:w w:val="120"/>
          <w:sz w:val="22"/>
          <w:szCs w:val="22"/>
        </w:rPr>
        <w:t>t</w:t>
      </w:r>
      <w:r>
        <w:rPr>
          <w:spacing w:val="1"/>
          <w:w w:val="120"/>
          <w:sz w:val="22"/>
          <w:szCs w:val="22"/>
        </w:rPr>
        <w:t>ud</w:t>
      </w:r>
      <w:r>
        <w:rPr>
          <w:spacing w:val="2"/>
          <w:w w:val="120"/>
          <w:sz w:val="22"/>
          <w:szCs w:val="22"/>
        </w:rPr>
        <w:t>e</w:t>
      </w:r>
      <w:r>
        <w:rPr>
          <w:spacing w:val="1"/>
          <w:w w:val="120"/>
          <w:sz w:val="22"/>
          <w:szCs w:val="22"/>
        </w:rPr>
        <w:t>n</w:t>
      </w:r>
      <w:r>
        <w:rPr>
          <w:spacing w:val="-2"/>
          <w:w w:val="120"/>
          <w:sz w:val="22"/>
          <w:szCs w:val="22"/>
        </w:rPr>
        <w:t>t</w:t>
      </w:r>
      <w:r>
        <w:rPr>
          <w:w w:val="120"/>
          <w:sz w:val="22"/>
          <w:szCs w:val="22"/>
        </w:rPr>
        <w:t>s</w:t>
      </w:r>
      <w:r>
        <w:rPr>
          <w:spacing w:val="-4"/>
          <w:w w:val="12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w w:val="110"/>
          <w:sz w:val="22"/>
          <w:szCs w:val="22"/>
        </w:rPr>
        <w:t>A</w:t>
      </w:r>
      <w:r>
        <w:rPr>
          <w:spacing w:val="-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4"/>
          <w:w w:val="1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B</w:t>
      </w:r>
      <w:r>
        <w:rPr>
          <w:spacing w:val="1"/>
          <w:w w:val="122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lli</w:t>
      </w:r>
      <w:r>
        <w:rPr>
          <w:spacing w:val="2"/>
          <w:w w:val="112"/>
          <w:sz w:val="22"/>
          <w:szCs w:val="22"/>
        </w:rPr>
        <w:t>e</w:t>
      </w:r>
      <w:r>
        <w:rPr>
          <w:spacing w:val="1"/>
          <w:w w:val="114"/>
          <w:sz w:val="22"/>
          <w:szCs w:val="22"/>
        </w:rPr>
        <w:t>d</w:t>
      </w:r>
      <w:r>
        <w:rPr>
          <w:w w:val="111"/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B</w:t>
      </w:r>
      <w:r>
        <w:rPr>
          <w:spacing w:val="2"/>
          <w:w w:val="107"/>
          <w:sz w:val="22"/>
          <w:szCs w:val="22"/>
        </w:rPr>
        <w:t>y</w:t>
      </w:r>
      <w:r>
        <w:rPr>
          <w:spacing w:val="-2"/>
          <w:w w:val="118"/>
          <w:sz w:val="22"/>
          <w:szCs w:val="22"/>
        </w:rPr>
        <w:t>s</w:t>
      </w:r>
      <w:r>
        <w:rPr>
          <w:spacing w:val="-2"/>
          <w:w w:val="140"/>
          <w:sz w:val="22"/>
          <w:szCs w:val="22"/>
        </w:rPr>
        <w:t>t</w:t>
      </w:r>
      <w:r>
        <w:rPr>
          <w:spacing w:val="2"/>
          <w:w w:val="125"/>
          <w:sz w:val="22"/>
          <w:szCs w:val="22"/>
        </w:rPr>
        <w:t>a</w:t>
      </w:r>
      <w:r>
        <w:rPr>
          <w:spacing w:val="1"/>
          <w:w w:val="122"/>
          <w:sz w:val="22"/>
          <w:szCs w:val="22"/>
        </w:rPr>
        <w:t>n</w:t>
      </w:r>
      <w:r>
        <w:rPr>
          <w:spacing w:val="1"/>
          <w:w w:val="114"/>
          <w:sz w:val="22"/>
          <w:szCs w:val="22"/>
        </w:rPr>
        <w:t>d</w:t>
      </w:r>
      <w:r>
        <w:rPr>
          <w:spacing w:val="2"/>
          <w:w w:val="112"/>
          <w:sz w:val="22"/>
          <w:szCs w:val="22"/>
        </w:rPr>
        <w:t>e</w:t>
      </w:r>
      <w:r>
        <w:rPr>
          <w:spacing w:val="-2"/>
          <w:w w:val="133"/>
          <w:sz w:val="22"/>
          <w:szCs w:val="22"/>
        </w:rPr>
        <w:t>r</w:t>
      </w:r>
      <w:r>
        <w:rPr>
          <w:w w:val="118"/>
          <w:sz w:val="22"/>
          <w:szCs w:val="22"/>
        </w:rPr>
        <w:t>s</w:t>
      </w:r>
    </w:p>
    <w:p w:rsidR="00CE3DD5" w:rsidRDefault="00C06F74">
      <w:pPr>
        <w:spacing w:before="16"/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spacing w:val="1"/>
          <w:w w:val="112"/>
          <w:sz w:val="22"/>
          <w:szCs w:val="22"/>
        </w:rPr>
        <w:t>C</w:t>
      </w:r>
      <w:r>
        <w:rPr>
          <w:spacing w:val="2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se</w:t>
      </w:r>
      <w:r>
        <w:rPr>
          <w:spacing w:val="2"/>
          <w:w w:val="112"/>
          <w:sz w:val="22"/>
          <w:szCs w:val="22"/>
        </w:rPr>
        <w:t>q</w:t>
      </w:r>
      <w:r>
        <w:rPr>
          <w:spacing w:val="-2"/>
          <w:w w:val="112"/>
          <w:sz w:val="22"/>
          <w:szCs w:val="22"/>
        </w:rPr>
        <w:t>u</w:t>
      </w:r>
      <w:r>
        <w:rPr>
          <w:spacing w:val="2"/>
          <w:w w:val="112"/>
          <w:sz w:val="22"/>
          <w:szCs w:val="22"/>
        </w:rPr>
        <w:t>e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c</w:t>
      </w:r>
      <w:r>
        <w:rPr>
          <w:spacing w:val="2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r>
        <w:rPr>
          <w:spacing w:val="7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A</w:t>
      </w:r>
      <w:r>
        <w:rPr>
          <w:spacing w:val="1"/>
          <w:w w:val="113"/>
          <w:sz w:val="22"/>
          <w:szCs w:val="22"/>
        </w:rPr>
        <w:t>dd</w:t>
      </w:r>
      <w:r>
        <w:rPr>
          <w:spacing w:val="-2"/>
          <w:w w:val="113"/>
          <w:sz w:val="22"/>
          <w:szCs w:val="22"/>
        </w:rPr>
        <w:t>r</w:t>
      </w:r>
      <w:r>
        <w:rPr>
          <w:spacing w:val="2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</w:t>
      </w:r>
      <w:r>
        <w:rPr>
          <w:w w:val="113"/>
          <w:sz w:val="22"/>
          <w:szCs w:val="22"/>
        </w:rPr>
        <w:t xml:space="preserve">s </w:t>
      </w:r>
      <w:r>
        <w:rPr>
          <w:spacing w:val="1"/>
          <w:w w:val="108"/>
          <w:sz w:val="22"/>
          <w:szCs w:val="22"/>
        </w:rPr>
        <w:t>B</w:t>
      </w:r>
      <w:r>
        <w:rPr>
          <w:spacing w:val="1"/>
          <w:w w:val="122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ll</w:t>
      </w:r>
      <w:r>
        <w:rPr>
          <w:spacing w:val="2"/>
          <w:w w:val="107"/>
          <w:sz w:val="22"/>
          <w:szCs w:val="22"/>
        </w:rPr>
        <w:t>y</w:t>
      </w:r>
      <w:r>
        <w:rPr>
          <w:spacing w:val="-1"/>
          <w:w w:val="113"/>
          <w:sz w:val="22"/>
          <w:szCs w:val="22"/>
        </w:rPr>
        <w:t>i</w:t>
      </w:r>
      <w:r>
        <w:rPr>
          <w:spacing w:val="1"/>
          <w:w w:val="122"/>
          <w:sz w:val="22"/>
          <w:szCs w:val="22"/>
        </w:rPr>
        <w:t>n</w:t>
      </w:r>
      <w:r>
        <w:rPr>
          <w:w w:val="107"/>
          <w:sz w:val="22"/>
          <w:szCs w:val="22"/>
        </w:rPr>
        <w:t>g</w:t>
      </w:r>
    </w:p>
    <w:p w:rsidR="00CE3DD5" w:rsidRDefault="00C06F74">
      <w:pPr>
        <w:spacing w:before="15"/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spacing w:val="1"/>
          <w:w w:val="115"/>
          <w:sz w:val="22"/>
          <w:szCs w:val="22"/>
        </w:rPr>
        <w:t>S</w:t>
      </w:r>
      <w:r>
        <w:rPr>
          <w:spacing w:val="2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 xml:space="preserve">me </w:t>
      </w:r>
      <w:r>
        <w:rPr>
          <w:spacing w:val="-3"/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a</w:t>
      </w:r>
      <w:r>
        <w:rPr>
          <w:spacing w:val="-2"/>
          <w:w w:val="115"/>
          <w:sz w:val="22"/>
          <w:szCs w:val="22"/>
        </w:rPr>
        <w:t>g</w:t>
      </w:r>
      <w:r>
        <w:rPr>
          <w:w w:val="115"/>
          <w:sz w:val="22"/>
          <w:szCs w:val="22"/>
        </w:rPr>
        <w:t>e</w:t>
      </w:r>
      <w:r>
        <w:rPr>
          <w:spacing w:val="2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M</w:t>
      </w:r>
      <w:r>
        <w:rPr>
          <w:spacing w:val="2"/>
          <w:w w:val="115"/>
          <w:sz w:val="22"/>
          <w:szCs w:val="22"/>
        </w:rPr>
        <w:t>e</w:t>
      </w:r>
      <w:r>
        <w:rPr>
          <w:spacing w:val="1"/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>a</w:t>
      </w:r>
      <w:r>
        <w:rPr>
          <w:spacing w:val="-1"/>
          <w:w w:val="115"/>
          <w:sz w:val="22"/>
          <w:szCs w:val="22"/>
        </w:rPr>
        <w:t>li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y</w:t>
      </w:r>
      <w:r>
        <w:rPr>
          <w:spacing w:val="15"/>
          <w:w w:val="1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>t</w:t>
      </w:r>
      <w:r>
        <w:rPr>
          <w:spacing w:val="2"/>
          <w:w w:val="113"/>
          <w:sz w:val="22"/>
          <w:szCs w:val="22"/>
        </w:rPr>
        <w:t>o</w:t>
      </w:r>
      <w:r>
        <w:rPr>
          <w:w w:val="113"/>
          <w:sz w:val="22"/>
          <w:szCs w:val="22"/>
        </w:rPr>
        <w:t>p</w:t>
      </w:r>
      <w:r>
        <w:rPr>
          <w:spacing w:val="3"/>
          <w:w w:val="113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B</w:t>
      </w:r>
      <w:r>
        <w:rPr>
          <w:spacing w:val="1"/>
          <w:w w:val="122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ll</w:t>
      </w:r>
      <w:r>
        <w:rPr>
          <w:spacing w:val="2"/>
          <w:w w:val="107"/>
          <w:sz w:val="22"/>
          <w:szCs w:val="22"/>
        </w:rPr>
        <w:t>y</w:t>
      </w:r>
      <w:r>
        <w:rPr>
          <w:spacing w:val="-1"/>
          <w:w w:val="113"/>
          <w:sz w:val="22"/>
          <w:szCs w:val="22"/>
        </w:rPr>
        <w:t>i</w:t>
      </w:r>
      <w:r>
        <w:rPr>
          <w:spacing w:val="-2"/>
          <w:w w:val="122"/>
          <w:sz w:val="22"/>
          <w:szCs w:val="22"/>
        </w:rPr>
        <w:t>n</w:t>
      </w:r>
      <w:r>
        <w:rPr>
          <w:spacing w:val="2"/>
          <w:w w:val="107"/>
          <w:sz w:val="22"/>
          <w:szCs w:val="22"/>
        </w:rPr>
        <w:t>g</w:t>
      </w:r>
      <w:r>
        <w:rPr>
          <w:sz w:val="22"/>
          <w:szCs w:val="22"/>
        </w:rPr>
        <w:t>:</w:t>
      </w:r>
    </w:p>
    <w:p w:rsidR="00CE3DD5" w:rsidRDefault="00C06F74">
      <w:pPr>
        <w:spacing w:before="19"/>
        <w:ind w:left="100"/>
        <w:rPr>
          <w:sz w:val="22"/>
          <w:szCs w:val="22"/>
        </w:rPr>
      </w:pPr>
      <w:r>
        <w:rPr>
          <w:rFonts w:ascii="Courier New" w:eastAsia="Courier New" w:hAnsi="Courier New" w:cs="Courier New"/>
        </w:rPr>
        <w:t xml:space="preserve">o              </w:t>
      </w:r>
      <w:r>
        <w:rPr>
          <w:spacing w:val="1"/>
          <w:w w:val="115"/>
          <w:sz w:val="22"/>
          <w:szCs w:val="22"/>
        </w:rPr>
        <w:t>P</w:t>
      </w:r>
      <w:r>
        <w:rPr>
          <w:spacing w:val="2"/>
          <w:w w:val="115"/>
          <w:sz w:val="22"/>
          <w:szCs w:val="22"/>
        </w:rPr>
        <w:t>a</w:t>
      </w:r>
      <w:r>
        <w:rPr>
          <w:spacing w:val="-2"/>
          <w:w w:val="115"/>
          <w:sz w:val="22"/>
          <w:szCs w:val="22"/>
        </w:rPr>
        <w:t>r</w:t>
      </w:r>
      <w:r>
        <w:rPr>
          <w:spacing w:val="2"/>
          <w:w w:val="115"/>
          <w:sz w:val="22"/>
          <w:szCs w:val="22"/>
        </w:rPr>
        <w:t>e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>t</w:t>
      </w:r>
      <w:r>
        <w:rPr>
          <w:spacing w:val="43"/>
          <w:w w:val="11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R</w:t>
      </w:r>
      <w:r>
        <w:rPr>
          <w:spacing w:val="2"/>
          <w:w w:val="115"/>
          <w:sz w:val="22"/>
          <w:szCs w:val="22"/>
        </w:rPr>
        <w:t>e</w:t>
      </w:r>
      <w:r>
        <w:rPr>
          <w:spacing w:val="-2"/>
          <w:w w:val="115"/>
          <w:sz w:val="22"/>
          <w:szCs w:val="22"/>
        </w:rPr>
        <w:t>sp</w:t>
      </w:r>
      <w:r>
        <w:rPr>
          <w:spacing w:val="2"/>
          <w:w w:val="115"/>
          <w:sz w:val="22"/>
          <w:szCs w:val="22"/>
        </w:rPr>
        <w:t>o</w:t>
      </w:r>
      <w:r>
        <w:rPr>
          <w:spacing w:val="1"/>
          <w:w w:val="115"/>
          <w:sz w:val="22"/>
          <w:szCs w:val="22"/>
        </w:rPr>
        <w:t>n</w:t>
      </w:r>
      <w:r>
        <w:rPr>
          <w:spacing w:val="-2"/>
          <w:w w:val="115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i</w:t>
      </w:r>
      <w:r>
        <w:rPr>
          <w:spacing w:val="2"/>
          <w:w w:val="115"/>
          <w:sz w:val="22"/>
          <w:szCs w:val="22"/>
        </w:rPr>
        <w:t>b</w:t>
      </w:r>
      <w:r>
        <w:rPr>
          <w:spacing w:val="-1"/>
          <w:w w:val="115"/>
          <w:sz w:val="22"/>
          <w:szCs w:val="22"/>
        </w:rPr>
        <w:t>ili</w:t>
      </w:r>
      <w:r>
        <w:rPr>
          <w:spacing w:val="-2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y</w:t>
      </w:r>
      <w:r>
        <w:rPr>
          <w:spacing w:val="-20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s</w:t>
      </w:r>
      <w:r>
        <w:rPr>
          <w:spacing w:val="1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o</w:t>
      </w:r>
      <w:r>
        <w:rPr>
          <w:spacing w:val="1"/>
          <w:w w:val="112"/>
          <w:sz w:val="22"/>
          <w:szCs w:val="22"/>
        </w:rPr>
        <w:t>n</w:t>
      </w:r>
      <w:r>
        <w:rPr>
          <w:spacing w:val="-2"/>
          <w:w w:val="112"/>
          <w:sz w:val="22"/>
          <w:szCs w:val="22"/>
        </w:rPr>
        <w:t>s</w:t>
      </w:r>
      <w:r>
        <w:rPr>
          <w:w w:val="112"/>
          <w:sz w:val="22"/>
          <w:szCs w:val="22"/>
        </w:rPr>
        <w:t>e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w w:val="108"/>
          <w:sz w:val="22"/>
          <w:szCs w:val="22"/>
        </w:rPr>
        <w:t>B</w:t>
      </w:r>
      <w:r>
        <w:rPr>
          <w:spacing w:val="1"/>
          <w:w w:val="122"/>
          <w:sz w:val="22"/>
          <w:szCs w:val="22"/>
        </w:rPr>
        <w:t>u</w:t>
      </w:r>
      <w:r>
        <w:rPr>
          <w:spacing w:val="-1"/>
          <w:w w:val="113"/>
          <w:sz w:val="22"/>
          <w:szCs w:val="22"/>
        </w:rPr>
        <w:t>ll</w:t>
      </w:r>
      <w:r>
        <w:rPr>
          <w:spacing w:val="2"/>
          <w:w w:val="107"/>
          <w:sz w:val="22"/>
          <w:szCs w:val="22"/>
        </w:rPr>
        <w:t>y</w:t>
      </w:r>
      <w:r>
        <w:rPr>
          <w:spacing w:val="-1"/>
          <w:w w:val="113"/>
          <w:sz w:val="22"/>
          <w:szCs w:val="22"/>
        </w:rPr>
        <w:t>i</w:t>
      </w:r>
      <w:r>
        <w:rPr>
          <w:spacing w:val="1"/>
          <w:w w:val="122"/>
          <w:sz w:val="22"/>
          <w:szCs w:val="22"/>
        </w:rPr>
        <w:t>n</w:t>
      </w:r>
      <w:r>
        <w:rPr>
          <w:w w:val="107"/>
          <w:sz w:val="22"/>
          <w:szCs w:val="22"/>
        </w:rPr>
        <w:t>g</w:t>
      </w:r>
    </w:p>
    <w:p w:rsidR="00CE3DD5" w:rsidRDefault="00C06F74">
      <w:pPr>
        <w:spacing w:before="2"/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spacing w:val="1"/>
          <w:w w:val="112"/>
          <w:sz w:val="22"/>
          <w:szCs w:val="22"/>
        </w:rPr>
        <w:t>T</w:t>
      </w:r>
      <w:r>
        <w:rPr>
          <w:spacing w:val="2"/>
          <w:w w:val="112"/>
          <w:sz w:val="22"/>
          <w:szCs w:val="22"/>
        </w:rPr>
        <w:t>e</w:t>
      </w:r>
      <w:r>
        <w:rPr>
          <w:spacing w:val="-1"/>
          <w:w w:val="112"/>
          <w:sz w:val="22"/>
          <w:szCs w:val="22"/>
        </w:rPr>
        <w:t>lli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g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-1"/>
          <w:w w:val="112"/>
          <w:sz w:val="22"/>
          <w:szCs w:val="22"/>
        </w:rPr>
        <w:t>(</w:t>
      </w:r>
      <w:r>
        <w:rPr>
          <w:spacing w:val="3"/>
          <w:w w:val="112"/>
          <w:sz w:val="22"/>
          <w:szCs w:val="22"/>
        </w:rPr>
        <w:t>R</w:t>
      </w:r>
      <w:r>
        <w:rPr>
          <w:spacing w:val="2"/>
          <w:w w:val="112"/>
          <w:sz w:val="22"/>
          <w:szCs w:val="22"/>
        </w:rPr>
        <w:t>e</w:t>
      </w:r>
      <w:r>
        <w:rPr>
          <w:spacing w:val="-2"/>
          <w:w w:val="112"/>
          <w:sz w:val="22"/>
          <w:szCs w:val="22"/>
        </w:rPr>
        <w:t>p</w:t>
      </w:r>
      <w:r>
        <w:rPr>
          <w:spacing w:val="2"/>
          <w:w w:val="112"/>
          <w:sz w:val="22"/>
          <w:szCs w:val="22"/>
        </w:rPr>
        <w:t>o</w:t>
      </w:r>
      <w:r>
        <w:rPr>
          <w:spacing w:val="-2"/>
          <w:w w:val="112"/>
          <w:sz w:val="22"/>
          <w:szCs w:val="22"/>
        </w:rPr>
        <w:t>rt</w:t>
      </w:r>
      <w:r>
        <w:rPr>
          <w:spacing w:val="-1"/>
          <w:w w:val="112"/>
          <w:sz w:val="22"/>
          <w:szCs w:val="22"/>
        </w:rPr>
        <w:t>i</w:t>
      </w:r>
      <w:r>
        <w:rPr>
          <w:spacing w:val="1"/>
          <w:w w:val="112"/>
          <w:sz w:val="22"/>
          <w:szCs w:val="22"/>
        </w:rPr>
        <w:t>n</w:t>
      </w:r>
      <w:r>
        <w:rPr>
          <w:spacing w:val="2"/>
          <w:w w:val="112"/>
          <w:sz w:val="22"/>
          <w:szCs w:val="22"/>
        </w:rPr>
        <w:t>g</w:t>
      </w:r>
      <w:r>
        <w:rPr>
          <w:w w:val="112"/>
          <w:sz w:val="22"/>
          <w:szCs w:val="22"/>
        </w:rPr>
        <w:t>)</w:t>
      </w:r>
      <w:r>
        <w:rPr>
          <w:spacing w:val="1"/>
          <w:w w:val="1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>a</w:t>
      </w:r>
      <w:r>
        <w:rPr>
          <w:spacing w:val="-2"/>
          <w:w w:val="115"/>
          <w:sz w:val="22"/>
          <w:szCs w:val="22"/>
        </w:rPr>
        <w:t>tt</w:t>
      </w:r>
      <w:r>
        <w:rPr>
          <w:spacing w:val="-1"/>
          <w:w w:val="115"/>
          <w:sz w:val="22"/>
          <w:szCs w:val="22"/>
        </w:rPr>
        <w:t>l</w:t>
      </w:r>
      <w:r>
        <w:rPr>
          <w:spacing w:val="5"/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-</w:t>
      </w:r>
      <w:r>
        <w:rPr>
          <w:spacing w:val="1"/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lli</w:t>
      </w:r>
      <w:r>
        <w:rPr>
          <w:spacing w:val="1"/>
          <w:w w:val="115"/>
          <w:sz w:val="22"/>
          <w:szCs w:val="22"/>
        </w:rPr>
        <w:t>n</w:t>
      </w:r>
      <w:r>
        <w:rPr>
          <w:w w:val="115"/>
          <w:sz w:val="22"/>
          <w:szCs w:val="22"/>
        </w:rPr>
        <w:t xml:space="preserve">g </w:t>
      </w:r>
      <w:r>
        <w:rPr>
          <w:spacing w:val="-1"/>
          <w:w w:val="115"/>
          <w:sz w:val="22"/>
          <w:szCs w:val="22"/>
        </w:rPr>
        <w:t>(</w:t>
      </w:r>
      <w:r>
        <w:rPr>
          <w:spacing w:val="1"/>
          <w:w w:val="113"/>
          <w:sz w:val="22"/>
          <w:szCs w:val="22"/>
        </w:rPr>
        <w:t>S</w:t>
      </w:r>
      <w:r>
        <w:rPr>
          <w:spacing w:val="1"/>
          <w:w w:val="122"/>
          <w:sz w:val="22"/>
          <w:szCs w:val="22"/>
        </w:rPr>
        <w:t>n</w:t>
      </w:r>
      <w:r>
        <w:rPr>
          <w:spacing w:val="-1"/>
          <w:w w:val="113"/>
          <w:sz w:val="22"/>
          <w:szCs w:val="22"/>
        </w:rPr>
        <w:t>i</w:t>
      </w:r>
      <w:r>
        <w:rPr>
          <w:spacing w:val="-2"/>
          <w:w w:val="140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pacing w:val="1"/>
          <w:w w:val="122"/>
          <w:sz w:val="22"/>
          <w:szCs w:val="22"/>
        </w:rPr>
        <w:t>h</w:t>
      </w:r>
      <w:r>
        <w:rPr>
          <w:spacing w:val="-1"/>
          <w:w w:val="113"/>
          <w:sz w:val="22"/>
          <w:szCs w:val="22"/>
        </w:rPr>
        <w:t>i</w:t>
      </w:r>
      <w:r>
        <w:rPr>
          <w:spacing w:val="1"/>
          <w:w w:val="122"/>
          <w:sz w:val="22"/>
          <w:szCs w:val="22"/>
        </w:rPr>
        <w:t>n</w:t>
      </w:r>
      <w:r>
        <w:rPr>
          <w:spacing w:val="4"/>
          <w:w w:val="107"/>
          <w:sz w:val="22"/>
          <w:szCs w:val="22"/>
        </w:rPr>
        <w:t>g</w:t>
      </w:r>
      <w:r>
        <w:rPr>
          <w:sz w:val="22"/>
          <w:szCs w:val="22"/>
        </w:rPr>
        <w:t>)</w:t>
      </w:r>
    </w:p>
    <w:p w:rsidR="00CE3DD5" w:rsidRDefault="00C06F74">
      <w:pPr>
        <w:spacing w:before="19"/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spacing w:val="1"/>
          <w:w w:val="113"/>
          <w:sz w:val="22"/>
          <w:szCs w:val="22"/>
        </w:rPr>
        <w:t>L</w:t>
      </w:r>
      <w:r>
        <w:rPr>
          <w:spacing w:val="2"/>
          <w:w w:val="113"/>
          <w:sz w:val="22"/>
          <w:szCs w:val="22"/>
        </w:rPr>
        <w:t>e</w:t>
      </w:r>
      <w:r>
        <w:rPr>
          <w:spacing w:val="-2"/>
          <w:w w:val="113"/>
          <w:sz w:val="22"/>
          <w:szCs w:val="22"/>
        </w:rPr>
        <w:t>ss</w:t>
      </w:r>
      <w:r>
        <w:rPr>
          <w:spacing w:val="2"/>
          <w:w w:val="113"/>
          <w:sz w:val="22"/>
          <w:szCs w:val="22"/>
        </w:rPr>
        <w:t>o</w:t>
      </w:r>
      <w:r>
        <w:rPr>
          <w:spacing w:val="1"/>
          <w:w w:val="113"/>
          <w:sz w:val="22"/>
          <w:szCs w:val="22"/>
        </w:rPr>
        <w:t>n</w:t>
      </w:r>
      <w:r>
        <w:rPr>
          <w:w w:val="113"/>
          <w:sz w:val="22"/>
          <w:szCs w:val="22"/>
        </w:rPr>
        <w:t>s</w:t>
      </w:r>
      <w:r>
        <w:rPr>
          <w:spacing w:val="-2"/>
          <w:w w:val="1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A</w:t>
      </w:r>
      <w:r>
        <w:rPr>
          <w:spacing w:val="-2"/>
          <w:w w:val="115"/>
          <w:sz w:val="22"/>
          <w:szCs w:val="22"/>
        </w:rPr>
        <w:t>ct</w:t>
      </w:r>
      <w:r>
        <w:rPr>
          <w:spacing w:val="-1"/>
          <w:w w:val="115"/>
          <w:sz w:val="22"/>
          <w:szCs w:val="22"/>
        </w:rPr>
        <w:t>i</w:t>
      </w:r>
      <w:r>
        <w:rPr>
          <w:spacing w:val="2"/>
          <w:w w:val="115"/>
          <w:sz w:val="22"/>
          <w:szCs w:val="22"/>
        </w:rPr>
        <w:t>va</w:t>
      </w:r>
      <w:r>
        <w:rPr>
          <w:spacing w:val="-2"/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>e</w:t>
      </w:r>
      <w:r>
        <w:rPr>
          <w:w w:val="115"/>
          <w:sz w:val="22"/>
          <w:szCs w:val="22"/>
        </w:rPr>
        <w:t>s</w:t>
      </w:r>
      <w:r>
        <w:rPr>
          <w:spacing w:val="-14"/>
          <w:w w:val="115"/>
          <w:sz w:val="22"/>
          <w:szCs w:val="22"/>
        </w:rPr>
        <w:t xml:space="preserve"> </w:t>
      </w:r>
      <w:r>
        <w:rPr>
          <w:spacing w:val="1"/>
          <w:w w:val="115"/>
          <w:sz w:val="22"/>
          <w:szCs w:val="22"/>
        </w:rPr>
        <w:t>Th</w:t>
      </w:r>
      <w:r>
        <w:rPr>
          <w:spacing w:val="2"/>
          <w:w w:val="115"/>
          <w:sz w:val="22"/>
          <w:szCs w:val="22"/>
        </w:rPr>
        <w:t>a</w:t>
      </w:r>
      <w:r>
        <w:rPr>
          <w:w w:val="115"/>
          <w:sz w:val="22"/>
          <w:szCs w:val="22"/>
        </w:rPr>
        <w:t>t</w:t>
      </w:r>
      <w:r>
        <w:rPr>
          <w:spacing w:val="19"/>
          <w:w w:val="115"/>
          <w:sz w:val="22"/>
          <w:szCs w:val="22"/>
        </w:rPr>
        <w:t xml:space="preserve"> </w:t>
      </w:r>
      <w:r>
        <w:rPr>
          <w:spacing w:val="-3"/>
          <w:w w:val="115"/>
          <w:sz w:val="22"/>
          <w:szCs w:val="22"/>
        </w:rPr>
        <w:t>T</w:t>
      </w:r>
      <w:r>
        <w:rPr>
          <w:spacing w:val="2"/>
          <w:w w:val="115"/>
          <w:sz w:val="22"/>
          <w:szCs w:val="22"/>
        </w:rPr>
        <w:t>ea</w:t>
      </w:r>
      <w:r>
        <w:rPr>
          <w:spacing w:val="-2"/>
          <w:w w:val="115"/>
          <w:sz w:val="22"/>
          <w:szCs w:val="22"/>
        </w:rPr>
        <w:t>c</w:t>
      </w:r>
      <w:r>
        <w:rPr>
          <w:w w:val="115"/>
          <w:sz w:val="22"/>
          <w:szCs w:val="22"/>
        </w:rPr>
        <w:t>h</w:t>
      </w:r>
      <w:r>
        <w:rPr>
          <w:spacing w:val="-10"/>
          <w:w w:val="115"/>
          <w:sz w:val="22"/>
          <w:szCs w:val="22"/>
        </w:rPr>
        <w:t xml:space="preserve"> </w:t>
      </w:r>
      <w:r>
        <w:rPr>
          <w:spacing w:val="1"/>
          <w:w w:val="118"/>
          <w:sz w:val="22"/>
          <w:szCs w:val="22"/>
        </w:rPr>
        <w:t>E</w:t>
      </w:r>
      <w:r>
        <w:rPr>
          <w:w w:val="114"/>
          <w:sz w:val="22"/>
          <w:szCs w:val="22"/>
        </w:rPr>
        <w:t>m</w:t>
      </w:r>
      <w:r>
        <w:rPr>
          <w:spacing w:val="-2"/>
          <w:w w:val="114"/>
          <w:sz w:val="22"/>
          <w:szCs w:val="22"/>
        </w:rPr>
        <w:t>p</w:t>
      </w:r>
      <w:r>
        <w:rPr>
          <w:spacing w:val="2"/>
          <w:w w:val="125"/>
          <w:sz w:val="22"/>
          <w:szCs w:val="22"/>
        </w:rPr>
        <w:t>a</w:t>
      </w:r>
      <w:r>
        <w:rPr>
          <w:spacing w:val="-2"/>
          <w:w w:val="140"/>
          <w:sz w:val="22"/>
          <w:szCs w:val="22"/>
        </w:rPr>
        <w:t>t</w:t>
      </w:r>
      <w:r>
        <w:rPr>
          <w:spacing w:val="1"/>
          <w:w w:val="122"/>
          <w:sz w:val="22"/>
          <w:szCs w:val="22"/>
        </w:rPr>
        <w:t>h</w:t>
      </w:r>
      <w:r>
        <w:rPr>
          <w:w w:val="107"/>
          <w:sz w:val="22"/>
          <w:szCs w:val="22"/>
        </w:rPr>
        <w:t>y</w:t>
      </w:r>
    </w:p>
    <w:p w:rsidR="00CE3DD5" w:rsidRDefault="00C06F74">
      <w:pPr>
        <w:spacing w:before="15"/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spacing w:val="1"/>
          <w:w w:val="112"/>
          <w:sz w:val="22"/>
          <w:szCs w:val="22"/>
        </w:rPr>
        <w:t>A</w:t>
      </w:r>
      <w:r>
        <w:rPr>
          <w:spacing w:val="-2"/>
          <w:w w:val="112"/>
          <w:sz w:val="22"/>
          <w:szCs w:val="22"/>
        </w:rPr>
        <w:t>ct</w:t>
      </w:r>
      <w:r>
        <w:rPr>
          <w:spacing w:val="-1"/>
          <w:w w:val="112"/>
          <w:sz w:val="22"/>
          <w:szCs w:val="22"/>
        </w:rPr>
        <w:t>i</w:t>
      </w:r>
      <w:r>
        <w:rPr>
          <w:spacing w:val="2"/>
          <w:w w:val="112"/>
          <w:sz w:val="22"/>
          <w:szCs w:val="22"/>
        </w:rPr>
        <w:t>v</w:t>
      </w:r>
      <w:r>
        <w:rPr>
          <w:spacing w:val="-1"/>
          <w:w w:val="112"/>
          <w:sz w:val="22"/>
          <w:szCs w:val="22"/>
        </w:rPr>
        <w:t>i</w:t>
      </w:r>
      <w:r>
        <w:rPr>
          <w:spacing w:val="-2"/>
          <w:w w:val="112"/>
          <w:sz w:val="22"/>
          <w:szCs w:val="22"/>
        </w:rPr>
        <w:t>t</w:t>
      </w:r>
      <w:r>
        <w:rPr>
          <w:spacing w:val="-1"/>
          <w:w w:val="112"/>
          <w:sz w:val="22"/>
          <w:szCs w:val="22"/>
        </w:rPr>
        <w:t>i</w:t>
      </w:r>
      <w:r>
        <w:rPr>
          <w:spacing w:val="2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s</w:t>
      </w:r>
      <w:r>
        <w:rPr>
          <w:spacing w:val="8"/>
          <w:w w:val="1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m</w:t>
      </w:r>
      <w:r>
        <w:rPr>
          <w:spacing w:val="2"/>
          <w:w w:val="112"/>
          <w:sz w:val="22"/>
          <w:szCs w:val="22"/>
        </w:rPr>
        <w:t>po</w:t>
      </w:r>
      <w:r>
        <w:rPr>
          <w:spacing w:val="-3"/>
          <w:w w:val="112"/>
          <w:sz w:val="22"/>
          <w:szCs w:val="22"/>
        </w:rPr>
        <w:t>w</w:t>
      </w:r>
      <w:r>
        <w:rPr>
          <w:spacing w:val="2"/>
          <w:w w:val="112"/>
          <w:sz w:val="22"/>
          <w:szCs w:val="22"/>
        </w:rPr>
        <w:t>e</w:t>
      </w:r>
      <w:r>
        <w:rPr>
          <w:w w:val="112"/>
          <w:sz w:val="22"/>
          <w:szCs w:val="22"/>
        </w:rPr>
        <w:t>r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pacing w:val="1"/>
          <w:w w:val="108"/>
          <w:sz w:val="22"/>
          <w:szCs w:val="22"/>
        </w:rPr>
        <w:t>B</w:t>
      </w:r>
      <w:r>
        <w:rPr>
          <w:spacing w:val="2"/>
          <w:w w:val="107"/>
          <w:sz w:val="22"/>
          <w:szCs w:val="22"/>
        </w:rPr>
        <w:t>y</w:t>
      </w:r>
      <w:r>
        <w:rPr>
          <w:spacing w:val="-2"/>
          <w:w w:val="118"/>
          <w:sz w:val="22"/>
          <w:szCs w:val="22"/>
        </w:rPr>
        <w:t>s</w:t>
      </w:r>
      <w:r>
        <w:rPr>
          <w:spacing w:val="-2"/>
          <w:w w:val="140"/>
          <w:sz w:val="22"/>
          <w:szCs w:val="22"/>
        </w:rPr>
        <w:t>t</w:t>
      </w:r>
      <w:r>
        <w:rPr>
          <w:spacing w:val="2"/>
          <w:w w:val="125"/>
          <w:sz w:val="22"/>
          <w:szCs w:val="22"/>
        </w:rPr>
        <w:t>a</w:t>
      </w:r>
      <w:r>
        <w:rPr>
          <w:spacing w:val="1"/>
          <w:w w:val="122"/>
          <w:sz w:val="22"/>
          <w:szCs w:val="22"/>
        </w:rPr>
        <w:t>n</w:t>
      </w:r>
      <w:r>
        <w:rPr>
          <w:spacing w:val="-2"/>
          <w:w w:val="114"/>
          <w:sz w:val="22"/>
          <w:szCs w:val="22"/>
        </w:rPr>
        <w:t>d</w:t>
      </w:r>
      <w:r>
        <w:rPr>
          <w:spacing w:val="2"/>
          <w:w w:val="112"/>
          <w:sz w:val="22"/>
          <w:szCs w:val="22"/>
        </w:rPr>
        <w:t>e</w:t>
      </w:r>
      <w:r>
        <w:rPr>
          <w:spacing w:val="-2"/>
          <w:w w:val="133"/>
          <w:sz w:val="22"/>
          <w:szCs w:val="22"/>
        </w:rPr>
        <w:t>r</w:t>
      </w:r>
      <w:r>
        <w:rPr>
          <w:w w:val="118"/>
          <w:sz w:val="22"/>
          <w:szCs w:val="22"/>
        </w:rPr>
        <w:t>s</w:t>
      </w:r>
    </w:p>
    <w:p w:rsidR="00CE3DD5" w:rsidRDefault="00C06F74">
      <w:pPr>
        <w:spacing w:before="19"/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sz w:val="22"/>
          <w:szCs w:val="22"/>
        </w:rPr>
        <w:t>Q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:rsidR="00CE3DD5" w:rsidRDefault="00C06F74">
      <w:pPr>
        <w:spacing w:before="15"/>
        <w:ind w:left="100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t xml:space="preserve">                  </w:t>
      </w:r>
      <w:r>
        <w:rPr>
          <w:spacing w:val="38"/>
        </w:rPr>
        <w:t xml:space="preserve"> </w:t>
      </w:r>
      <w:r>
        <w:rPr>
          <w:spacing w:val="1"/>
          <w:w w:val="113"/>
          <w:sz w:val="22"/>
          <w:szCs w:val="22"/>
        </w:rPr>
        <w:t>S</w:t>
      </w:r>
      <w:r>
        <w:rPr>
          <w:spacing w:val="1"/>
          <w:w w:val="122"/>
          <w:sz w:val="22"/>
          <w:szCs w:val="22"/>
        </w:rPr>
        <w:t>u</w:t>
      </w:r>
      <w:r>
        <w:rPr>
          <w:w w:val="114"/>
          <w:sz w:val="22"/>
          <w:szCs w:val="22"/>
        </w:rPr>
        <w:t>m</w:t>
      </w:r>
      <w:r>
        <w:rPr>
          <w:spacing w:val="1"/>
          <w:w w:val="114"/>
          <w:sz w:val="22"/>
          <w:szCs w:val="22"/>
        </w:rPr>
        <w:t>m</w:t>
      </w:r>
      <w:r>
        <w:rPr>
          <w:spacing w:val="2"/>
          <w:w w:val="125"/>
          <w:sz w:val="22"/>
          <w:szCs w:val="22"/>
        </w:rPr>
        <w:t>a</w:t>
      </w:r>
      <w:r>
        <w:rPr>
          <w:spacing w:val="-2"/>
          <w:w w:val="133"/>
          <w:sz w:val="22"/>
          <w:szCs w:val="22"/>
        </w:rPr>
        <w:t>r</w:t>
      </w:r>
      <w:r>
        <w:rPr>
          <w:spacing w:val="2"/>
          <w:w w:val="107"/>
          <w:sz w:val="22"/>
          <w:szCs w:val="22"/>
        </w:rPr>
        <w:t>y</w:t>
      </w:r>
      <w:r>
        <w:rPr>
          <w:spacing w:val="-1"/>
          <w:sz w:val="22"/>
          <w:szCs w:val="22"/>
        </w:rPr>
        <w:t>/</w:t>
      </w:r>
      <w:r>
        <w:rPr>
          <w:spacing w:val="1"/>
          <w:w w:val="107"/>
          <w:sz w:val="22"/>
          <w:szCs w:val="22"/>
        </w:rPr>
        <w:t>w</w:t>
      </w:r>
      <w:r>
        <w:rPr>
          <w:spacing w:val="-2"/>
          <w:w w:val="133"/>
          <w:sz w:val="22"/>
          <w:szCs w:val="22"/>
        </w:rPr>
        <w:t>r</w:t>
      </w:r>
      <w:r>
        <w:rPr>
          <w:spacing w:val="-2"/>
          <w:w w:val="125"/>
          <w:sz w:val="22"/>
          <w:szCs w:val="22"/>
        </w:rPr>
        <w:t>a</w:t>
      </w:r>
      <w:r>
        <w:rPr>
          <w:spacing w:val="4"/>
          <w:w w:val="114"/>
          <w:sz w:val="22"/>
          <w:szCs w:val="22"/>
        </w:rPr>
        <w:t>p</w:t>
      </w:r>
      <w:r>
        <w:rPr>
          <w:spacing w:val="-1"/>
          <w:sz w:val="22"/>
          <w:szCs w:val="22"/>
        </w:rPr>
        <w:t>-</w:t>
      </w:r>
      <w:r>
        <w:rPr>
          <w:spacing w:val="2"/>
          <w:w w:val="118"/>
          <w:sz w:val="22"/>
          <w:szCs w:val="22"/>
        </w:rPr>
        <w:t>up</w:t>
      </w:r>
    </w:p>
    <w:p w:rsidR="00CE3DD5" w:rsidRDefault="00CE3DD5">
      <w:pPr>
        <w:spacing w:before="15" w:line="280" w:lineRule="exact"/>
        <w:rPr>
          <w:sz w:val="28"/>
          <w:szCs w:val="28"/>
        </w:rPr>
      </w:pPr>
    </w:p>
    <w:p w:rsidR="00CE3DD5" w:rsidRDefault="00C06F74">
      <w:pPr>
        <w:ind w:left="46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color w:val="081164"/>
          <w:spacing w:val="1"/>
          <w:sz w:val="27"/>
          <w:szCs w:val="27"/>
        </w:rPr>
        <w:t>M</w:t>
      </w:r>
      <w:r>
        <w:rPr>
          <w:rFonts w:ascii="Arial" w:eastAsia="Arial" w:hAnsi="Arial" w:cs="Arial"/>
          <w:b/>
          <w:color w:val="081164"/>
          <w:spacing w:val="-3"/>
          <w:sz w:val="27"/>
          <w:szCs w:val="27"/>
        </w:rPr>
        <w:t>a</w:t>
      </w:r>
      <w:r>
        <w:rPr>
          <w:rFonts w:ascii="Arial" w:eastAsia="Arial" w:hAnsi="Arial" w:cs="Arial"/>
          <w:b/>
          <w:color w:val="081164"/>
          <w:spacing w:val="1"/>
          <w:sz w:val="27"/>
          <w:szCs w:val="27"/>
        </w:rPr>
        <w:t>t</w:t>
      </w:r>
      <w:r>
        <w:rPr>
          <w:rFonts w:ascii="Arial" w:eastAsia="Arial" w:hAnsi="Arial" w:cs="Arial"/>
          <w:b/>
          <w:color w:val="081164"/>
          <w:sz w:val="27"/>
          <w:szCs w:val="27"/>
        </w:rPr>
        <w:t>e</w:t>
      </w:r>
      <w:r>
        <w:rPr>
          <w:rFonts w:ascii="Arial" w:eastAsia="Arial" w:hAnsi="Arial" w:cs="Arial"/>
          <w:b/>
          <w:color w:val="081164"/>
          <w:spacing w:val="-1"/>
          <w:sz w:val="27"/>
          <w:szCs w:val="27"/>
        </w:rPr>
        <w:t>r</w:t>
      </w:r>
      <w:r>
        <w:rPr>
          <w:rFonts w:ascii="Arial" w:eastAsia="Arial" w:hAnsi="Arial" w:cs="Arial"/>
          <w:b/>
          <w:color w:val="081164"/>
          <w:spacing w:val="-4"/>
          <w:sz w:val="27"/>
          <w:szCs w:val="27"/>
        </w:rPr>
        <w:t>i</w:t>
      </w:r>
      <w:r>
        <w:rPr>
          <w:rFonts w:ascii="Arial" w:eastAsia="Arial" w:hAnsi="Arial" w:cs="Arial"/>
          <w:b/>
          <w:color w:val="081164"/>
          <w:sz w:val="27"/>
          <w:szCs w:val="27"/>
        </w:rPr>
        <w:t>a</w:t>
      </w:r>
      <w:r>
        <w:rPr>
          <w:rFonts w:ascii="Arial" w:eastAsia="Arial" w:hAnsi="Arial" w:cs="Arial"/>
          <w:b/>
          <w:color w:val="081164"/>
          <w:spacing w:val="1"/>
          <w:sz w:val="27"/>
          <w:szCs w:val="27"/>
        </w:rPr>
        <w:t>l</w:t>
      </w:r>
      <w:r>
        <w:rPr>
          <w:rFonts w:ascii="Arial" w:eastAsia="Arial" w:hAnsi="Arial" w:cs="Arial"/>
          <w:b/>
          <w:color w:val="081164"/>
          <w:spacing w:val="-3"/>
          <w:sz w:val="27"/>
          <w:szCs w:val="27"/>
        </w:rPr>
        <w:t>s</w:t>
      </w:r>
      <w:r>
        <w:rPr>
          <w:rFonts w:ascii="Arial" w:eastAsia="Arial" w:hAnsi="Arial" w:cs="Arial"/>
          <w:b/>
          <w:color w:val="081164"/>
          <w:sz w:val="27"/>
          <w:szCs w:val="27"/>
        </w:rPr>
        <w:t>,</w:t>
      </w:r>
      <w:r>
        <w:rPr>
          <w:rFonts w:ascii="Arial" w:eastAsia="Arial" w:hAnsi="Arial" w:cs="Arial"/>
          <w:b/>
          <w:color w:val="081164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81164"/>
          <w:spacing w:val="-4"/>
          <w:sz w:val="27"/>
          <w:szCs w:val="27"/>
        </w:rPr>
        <w:t>R</w:t>
      </w:r>
      <w:r>
        <w:rPr>
          <w:rFonts w:ascii="Arial" w:eastAsia="Arial" w:hAnsi="Arial" w:cs="Arial"/>
          <w:b/>
          <w:color w:val="081164"/>
          <w:sz w:val="27"/>
          <w:szCs w:val="27"/>
        </w:rPr>
        <w:t>e</w:t>
      </w:r>
      <w:r>
        <w:rPr>
          <w:rFonts w:ascii="Arial" w:eastAsia="Arial" w:hAnsi="Arial" w:cs="Arial"/>
          <w:b/>
          <w:color w:val="081164"/>
          <w:spacing w:val="-2"/>
          <w:sz w:val="27"/>
          <w:szCs w:val="27"/>
        </w:rPr>
        <w:t>so</w:t>
      </w:r>
      <w:r>
        <w:rPr>
          <w:rFonts w:ascii="Arial" w:eastAsia="Arial" w:hAnsi="Arial" w:cs="Arial"/>
          <w:b/>
          <w:color w:val="081164"/>
          <w:spacing w:val="2"/>
          <w:sz w:val="27"/>
          <w:szCs w:val="27"/>
        </w:rPr>
        <w:t>u</w:t>
      </w:r>
      <w:r>
        <w:rPr>
          <w:rFonts w:ascii="Arial" w:eastAsia="Arial" w:hAnsi="Arial" w:cs="Arial"/>
          <w:b/>
          <w:color w:val="081164"/>
          <w:spacing w:val="-2"/>
          <w:sz w:val="27"/>
          <w:szCs w:val="27"/>
        </w:rPr>
        <w:t>r</w:t>
      </w:r>
      <w:r>
        <w:rPr>
          <w:rFonts w:ascii="Arial" w:eastAsia="Arial" w:hAnsi="Arial" w:cs="Arial"/>
          <w:b/>
          <w:color w:val="081164"/>
          <w:sz w:val="27"/>
          <w:szCs w:val="27"/>
        </w:rPr>
        <w:t>c</w:t>
      </w:r>
      <w:r>
        <w:rPr>
          <w:rFonts w:ascii="Arial" w:eastAsia="Arial" w:hAnsi="Arial" w:cs="Arial"/>
          <w:b/>
          <w:color w:val="081164"/>
          <w:spacing w:val="-2"/>
          <w:sz w:val="27"/>
          <w:szCs w:val="27"/>
        </w:rPr>
        <w:t>e</w:t>
      </w:r>
      <w:r>
        <w:rPr>
          <w:rFonts w:ascii="Arial" w:eastAsia="Arial" w:hAnsi="Arial" w:cs="Arial"/>
          <w:b/>
          <w:color w:val="081164"/>
          <w:sz w:val="27"/>
          <w:szCs w:val="27"/>
        </w:rPr>
        <w:t>s</w:t>
      </w:r>
      <w:r>
        <w:rPr>
          <w:rFonts w:ascii="Arial" w:eastAsia="Arial" w:hAnsi="Arial" w:cs="Arial"/>
          <w:b/>
          <w:color w:val="081164"/>
          <w:spacing w:val="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81164"/>
          <w:spacing w:val="-3"/>
          <w:sz w:val="27"/>
          <w:szCs w:val="27"/>
        </w:rPr>
        <w:t>a</w:t>
      </w:r>
      <w:r>
        <w:rPr>
          <w:rFonts w:ascii="Arial" w:eastAsia="Arial" w:hAnsi="Arial" w:cs="Arial"/>
          <w:b/>
          <w:color w:val="081164"/>
          <w:spacing w:val="-2"/>
          <w:sz w:val="27"/>
          <w:szCs w:val="27"/>
        </w:rPr>
        <w:t>n</w:t>
      </w:r>
      <w:r>
        <w:rPr>
          <w:rFonts w:ascii="Arial" w:eastAsia="Arial" w:hAnsi="Arial" w:cs="Arial"/>
          <w:b/>
          <w:color w:val="081164"/>
          <w:sz w:val="27"/>
          <w:szCs w:val="27"/>
        </w:rPr>
        <w:t>d</w:t>
      </w:r>
      <w:r>
        <w:rPr>
          <w:rFonts w:ascii="Arial" w:eastAsia="Arial" w:hAnsi="Arial" w:cs="Arial"/>
          <w:b/>
          <w:color w:val="081164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color w:val="081164"/>
          <w:spacing w:val="-2"/>
          <w:sz w:val="27"/>
          <w:szCs w:val="27"/>
        </w:rPr>
        <w:t>F</w:t>
      </w:r>
      <w:r>
        <w:rPr>
          <w:rFonts w:ascii="Arial" w:eastAsia="Arial" w:hAnsi="Arial" w:cs="Arial"/>
          <w:b/>
          <w:color w:val="081164"/>
          <w:spacing w:val="2"/>
          <w:sz w:val="27"/>
          <w:szCs w:val="27"/>
        </w:rPr>
        <w:t>o</w:t>
      </w:r>
      <w:r>
        <w:rPr>
          <w:rFonts w:ascii="Arial" w:eastAsia="Arial" w:hAnsi="Arial" w:cs="Arial"/>
          <w:b/>
          <w:color w:val="081164"/>
          <w:w w:val="101"/>
          <w:sz w:val="27"/>
          <w:szCs w:val="27"/>
        </w:rPr>
        <w:t>l</w:t>
      </w:r>
      <w:r>
        <w:rPr>
          <w:rFonts w:ascii="Arial" w:eastAsia="Arial" w:hAnsi="Arial" w:cs="Arial"/>
          <w:b/>
          <w:color w:val="081164"/>
          <w:spacing w:val="-3"/>
          <w:w w:val="101"/>
          <w:sz w:val="27"/>
          <w:szCs w:val="27"/>
        </w:rPr>
        <w:t>l</w:t>
      </w:r>
      <w:r>
        <w:rPr>
          <w:rFonts w:ascii="Arial" w:eastAsia="Arial" w:hAnsi="Arial" w:cs="Arial"/>
          <w:b/>
          <w:color w:val="081164"/>
          <w:spacing w:val="-2"/>
          <w:sz w:val="27"/>
          <w:szCs w:val="27"/>
        </w:rPr>
        <w:t>o</w:t>
      </w:r>
      <w:r>
        <w:rPr>
          <w:rFonts w:ascii="Arial" w:eastAsia="Arial" w:hAnsi="Arial" w:cs="Arial"/>
          <w:b/>
          <w:color w:val="081164"/>
          <w:spacing w:val="4"/>
          <w:sz w:val="27"/>
          <w:szCs w:val="27"/>
        </w:rPr>
        <w:t>w</w:t>
      </w:r>
      <w:r>
        <w:rPr>
          <w:rFonts w:ascii="Arial" w:eastAsia="Arial" w:hAnsi="Arial" w:cs="Arial"/>
          <w:b/>
          <w:color w:val="081164"/>
          <w:spacing w:val="1"/>
          <w:sz w:val="27"/>
          <w:szCs w:val="27"/>
        </w:rPr>
        <w:t>-</w:t>
      </w:r>
      <w:r>
        <w:rPr>
          <w:rFonts w:ascii="Arial" w:eastAsia="Arial" w:hAnsi="Arial" w:cs="Arial"/>
          <w:b/>
          <w:color w:val="081164"/>
          <w:spacing w:val="-4"/>
          <w:sz w:val="27"/>
          <w:szCs w:val="27"/>
        </w:rPr>
        <w:t>Up</w:t>
      </w:r>
    </w:p>
    <w:p w:rsidR="00CE3DD5" w:rsidRDefault="00CE3DD5">
      <w:pPr>
        <w:spacing w:before="4" w:line="100" w:lineRule="exact"/>
        <w:rPr>
          <w:sz w:val="10"/>
          <w:szCs w:val="10"/>
        </w:rPr>
      </w:pPr>
    </w:p>
    <w:p w:rsidR="00CE3DD5" w:rsidRDefault="00CE3DD5">
      <w:pPr>
        <w:spacing w:line="200" w:lineRule="exact"/>
      </w:pPr>
    </w:p>
    <w:p w:rsidR="00CE3DD5" w:rsidRDefault="00C06F74">
      <w:pPr>
        <w:spacing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              </w:t>
      </w:r>
      <w:r>
        <w:rPr>
          <w:spacing w:val="3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Comprehensive packet of dynamic lesson plans and activities.  </w:t>
      </w:r>
    </w:p>
    <w:p w:rsidR="00CE3DD5" w:rsidRDefault="00CE3DD5">
      <w:pPr>
        <w:spacing w:before="10" w:line="120" w:lineRule="exact"/>
        <w:rPr>
          <w:sz w:val="12"/>
          <w:szCs w:val="12"/>
        </w:rPr>
      </w:pPr>
    </w:p>
    <w:p w:rsidR="00CE3DD5" w:rsidRDefault="00CE3DD5">
      <w:pPr>
        <w:spacing w:line="200" w:lineRule="exact"/>
      </w:pPr>
    </w:p>
    <w:p w:rsidR="00CE3DD5" w:rsidRDefault="00CE3DD5">
      <w:pPr>
        <w:spacing w:line="200" w:lineRule="exact"/>
      </w:pPr>
    </w:p>
    <w:p w:rsidR="00CE3DD5" w:rsidRDefault="00CE3DD5">
      <w:pPr>
        <w:spacing w:line="200" w:lineRule="exact"/>
      </w:pPr>
    </w:p>
    <w:p w:rsidR="00CE3DD5" w:rsidRDefault="00CE3DD5">
      <w:pPr>
        <w:spacing w:line="200" w:lineRule="exact"/>
      </w:pPr>
    </w:p>
    <w:p w:rsidR="00CE3DD5" w:rsidRDefault="00CE3DD5">
      <w:pPr>
        <w:spacing w:line="200" w:lineRule="exact"/>
      </w:pPr>
    </w:p>
    <w:p w:rsidR="00CE3DD5" w:rsidRDefault="00CE3DD5">
      <w:pPr>
        <w:spacing w:line="200" w:lineRule="exact"/>
      </w:pPr>
    </w:p>
    <w:p w:rsidR="00CE3DD5" w:rsidRDefault="00C06F74">
      <w:pPr>
        <w:spacing w:before="29"/>
        <w:ind w:left="14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-412750</wp:posOffset>
            </wp:positionV>
            <wp:extent cx="802640" cy="571500"/>
            <wp:effectExtent l="0" t="0" r="1016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>
        <w:r>
          <w:rPr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color w:val="0000FF"/>
            <w:sz w:val="24"/>
            <w:szCs w:val="24"/>
            <w:u w:val="single" w:color="0000FF"/>
          </w:rPr>
          <w:t>.boxou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bu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5"/>
            <w:sz w:val="24"/>
            <w:szCs w:val="24"/>
            <w:u w:val="single" w:color="0000FF"/>
          </w:rPr>
          <w:t>l</w:t>
        </w:r>
        <w:r>
          <w:rPr>
            <w:color w:val="0000FF"/>
            <w:spacing w:val="-8"/>
            <w:sz w:val="24"/>
            <w:szCs w:val="24"/>
            <w:u w:val="single" w:color="0000FF"/>
          </w:rPr>
          <w:t>y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4"/>
            <w:sz w:val="24"/>
            <w:szCs w:val="24"/>
            <w:u w:val="single" w:color="0000FF"/>
          </w:rPr>
          <w:t>n</w:t>
        </w:r>
        <w:r>
          <w:rPr>
            <w:color w:val="0000FF"/>
            <w:spacing w:val="-4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</w:hyperlink>
      <w:hyperlink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z w:val="24"/>
            <w:szCs w:val="24"/>
          </w:rPr>
          <w:t xml:space="preserve">                                                </w:t>
        </w:r>
        <w:r>
          <w:rPr>
            <w:color w:val="0000FF"/>
            <w:spacing w:val="9"/>
            <w:sz w:val="24"/>
            <w:szCs w:val="24"/>
          </w:rPr>
          <w:t xml:space="preserve"> </w:t>
        </w:r>
      </w:hyperlink>
      <w:hyperlink r:id="rId12"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nfo</w:t>
        </w:r>
        <w:r>
          <w:rPr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color w:val="0000FF"/>
            <w:sz w:val="24"/>
            <w:szCs w:val="24"/>
            <w:u w:val="single" w:color="0000FF"/>
          </w:rPr>
          <w:t>boxou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bu</w:t>
        </w:r>
        <w:r>
          <w:rPr>
            <w:color w:val="0000FF"/>
            <w:spacing w:val="1"/>
            <w:sz w:val="24"/>
            <w:szCs w:val="24"/>
            <w:u w:val="single" w:color="0000FF"/>
          </w:rPr>
          <w:t>ll</w:t>
        </w:r>
        <w:r>
          <w:rPr>
            <w:color w:val="0000FF"/>
            <w:spacing w:val="-8"/>
            <w:sz w:val="24"/>
            <w:szCs w:val="24"/>
            <w:u w:val="single" w:color="0000FF"/>
          </w:rPr>
          <w:t>y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4"/>
            <w:sz w:val="24"/>
            <w:szCs w:val="24"/>
            <w:u w:val="single" w:color="0000FF"/>
          </w:rPr>
          <w:t>n</w:t>
        </w:r>
        <w:r>
          <w:rPr>
            <w:color w:val="0000FF"/>
            <w:spacing w:val="-4"/>
            <w:sz w:val="24"/>
            <w:szCs w:val="24"/>
            <w:u w:val="single" w:color="0000FF"/>
          </w:rPr>
          <w:t>g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</w:hyperlink>
      <w:hyperlink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sectPr w:rsidR="00CE3DD5">
      <w:type w:val="continuous"/>
      <w:pgSz w:w="12240" w:h="15840"/>
      <w:pgMar w:top="620" w:right="13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7EA"/>
    <w:multiLevelType w:val="multilevel"/>
    <w:tmpl w:val="2FA8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132A55"/>
    <w:multiLevelType w:val="hybridMultilevel"/>
    <w:tmpl w:val="95F8E042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>
    <w:nsid w:val="5A6818D6"/>
    <w:multiLevelType w:val="multilevel"/>
    <w:tmpl w:val="E97C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5"/>
    <w:rsid w:val="00C06F74"/>
    <w:rsid w:val="00C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06F74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C06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06F74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C0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oxoutbullying.com" TargetMode="External"/><Relationship Id="rId12" Type="http://schemas.openxmlformats.org/officeDocument/2006/relationships/hyperlink" Target="mailto:info@boxoutbullying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xoutbullying.com" TargetMode="External"/><Relationship Id="rId7" Type="http://schemas.openxmlformats.org/officeDocument/2006/relationships/hyperlink" Target="mailto:info@boxoutbullying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Macintosh Word</Application>
  <DocSecurity>0</DocSecurity>
  <Lines>17</Lines>
  <Paragraphs>4</Paragraphs>
  <ScaleCrop>false</ScaleCrop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2014-12-08T13:53:00Z</dcterms:created>
  <dcterms:modified xsi:type="dcterms:W3CDTF">2014-12-08T13:53:00Z</dcterms:modified>
</cp:coreProperties>
</file>